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BC" w:rsidRDefault="00323079" w:rsidP="008A32BC">
      <w:pPr>
        <w:pStyle w:val="BodyText3"/>
        <w:jc w:val="left"/>
        <w:rPr>
          <w:bCs/>
          <w:sz w:val="24"/>
          <w:szCs w:val="24"/>
        </w:rPr>
      </w:pPr>
      <w:r>
        <w:rPr>
          <w:noProof/>
          <w:lang w:eastAsia="en-US"/>
        </w:rPr>
        <w:drawing>
          <wp:anchor distT="0" distB="0" distL="114300" distR="114300" simplePos="0" relativeHeight="251661312" behindDoc="0" locked="0" layoutInCell="1" allowOverlap="1" wp14:anchorId="1AF558AC" wp14:editId="5157763B">
            <wp:simplePos x="0" y="0"/>
            <wp:positionH relativeFrom="column">
              <wp:posOffset>-521970</wp:posOffset>
            </wp:positionH>
            <wp:positionV relativeFrom="paragraph">
              <wp:posOffset>0</wp:posOffset>
            </wp:positionV>
            <wp:extent cx="1857375" cy="446858"/>
            <wp:effectExtent l="0" t="0" r="0" b="0"/>
            <wp:wrapNone/>
            <wp:docPr id="1" name="Picture 1" descr="http://carusofootandankle.com/wp-content/uploads/2016/0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usofootandankle.com/wp-content/uploads/2016/06/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446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2BC">
        <w:rPr>
          <w:bCs/>
          <w:sz w:val="24"/>
          <w:szCs w:val="24"/>
        </w:rPr>
        <w:tab/>
      </w:r>
      <w:r w:rsidR="008A32BC">
        <w:rPr>
          <w:bCs/>
          <w:sz w:val="24"/>
          <w:szCs w:val="24"/>
        </w:rPr>
        <w:tab/>
      </w:r>
      <w:r w:rsidR="008A32BC">
        <w:rPr>
          <w:bCs/>
          <w:sz w:val="24"/>
          <w:szCs w:val="24"/>
        </w:rPr>
        <w:tab/>
      </w:r>
    </w:p>
    <w:p w:rsidR="008A32BC" w:rsidRDefault="008A32BC" w:rsidP="008A32BC">
      <w:pPr>
        <w:pStyle w:val="BodyText3"/>
        <w:ind w:left="3600" w:firstLine="720"/>
        <w:jc w:val="left"/>
        <w:rPr>
          <w:bCs/>
          <w:sz w:val="24"/>
          <w:szCs w:val="24"/>
        </w:rPr>
      </w:pPr>
      <w:r>
        <w:t>(Please Print)</w:t>
      </w:r>
    </w:p>
    <w:p w:rsidR="008A32BC" w:rsidRDefault="008F171F" w:rsidP="008A32BC">
      <w:pPr>
        <w:pStyle w:val="BodyText3"/>
        <w:ind w:left="6480" w:firstLine="720"/>
        <w:jc w:val="left"/>
      </w:pPr>
      <w:r>
        <w:rPr>
          <w:b/>
          <w:bCs/>
          <w:noProof/>
          <w:sz w:val="18"/>
          <w:szCs w:val="18"/>
          <w:lang w:eastAsia="en-US"/>
        </w:rPr>
        <mc:AlternateContent>
          <mc:Choice Requires="wps">
            <w:drawing>
              <wp:anchor distT="0" distB="0" distL="114300" distR="114300" simplePos="0" relativeHeight="251660288" behindDoc="0" locked="0" layoutInCell="1" allowOverlap="1" wp14:anchorId="6075D8F9" wp14:editId="2411A512">
                <wp:simplePos x="0" y="0"/>
                <wp:positionH relativeFrom="column">
                  <wp:posOffset>-313690</wp:posOffset>
                </wp:positionH>
                <wp:positionV relativeFrom="paragraph">
                  <wp:posOffset>9280525</wp:posOffset>
                </wp:positionV>
                <wp:extent cx="3771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771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28E93"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730.75pt" to="272.3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" strokecolor="black [3213]" strokeweight="1pt"/>
            </w:pict>
          </mc:Fallback>
        </mc:AlternateContent>
      </w:r>
      <w:r w:rsidR="008A32BC">
        <w:rPr>
          <w:b/>
          <w:bCs/>
          <w:sz w:val="24"/>
          <w:szCs w:val="24"/>
        </w:rPr>
        <w:t>REGISTRATION FORM</w:t>
      </w:r>
    </w:p>
    <w:tbl>
      <w:tblPr>
        <w:tblW w:w="31680" w:type="dxa"/>
        <w:tblInd w:w="-613" w:type="dxa"/>
        <w:tblLayout w:type="fixed"/>
        <w:tblLook w:val="04A0" w:firstRow="1" w:lastRow="0" w:firstColumn="1" w:lastColumn="0" w:noHBand="0" w:noVBand="1"/>
      </w:tblPr>
      <w:tblGrid>
        <w:gridCol w:w="1403"/>
        <w:gridCol w:w="336"/>
        <w:gridCol w:w="17"/>
        <w:gridCol w:w="224"/>
        <w:gridCol w:w="71"/>
        <w:gridCol w:w="199"/>
        <w:gridCol w:w="112"/>
        <w:gridCol w:w="114"/>
        <w:gridCol w:w="43"/>
        <w:gridCol w:w="207"/>
        <w:gridCol w:w="64"/>
        <w:gridCol w:w="122"/>
        <w:gridCol w:w="84"/>
        <w:gridCol w:w="244"/>
        <w:gridCol w:w="109"/>
        <w:gridCol w:w="312"/>
        <w:gridCol w:w="29"/>
        <w:gridCol w:w="16"/>
        <w:gridCol w:w="20"/>
        <w:gridCol w:w="54"/>
        <w:gridCol w:w="89"/>
        <w:gridCol w:w="101"/>
        <w:gridCol w:w="170"/>
        <w:gridCol w:w="90"/>
        <w:gridCol w:w="103"/>
        <w:gridCol w:w="108"/>
        <w:gridCol w:w="59"/>
        <w:gridCol w:w="31"/>
        <w:gridCol w:w="327"/>
        <w:gridCol w:w="271"/>
        <w:gridCol w:w="150"/>
        <w:gridCol w:w="301"/>
        <w:gridCol w:w="90"/>
        <w:gridCol w:w="90"/>
        <w:gridCol w:w="89"/>
        <w:gridCol w:w="180"/>
        <w:gridCol w:w="92"/>
        <w:gridCol w:w="43"/>
        <w:gridCol w:w="32"/>
        <w:gridCol w:w="65"/>
        <w:gridCol w:w="25"/>
        <w:gridCol w:w="104"/>
        <w:gridCol w:w="266"/>
        <w:gridCol w:w="184"/>
        <w:gridCol w:w="72"/>
        <w:gridCol w:w="50"/>
        <w:gridCol w:w="10"/>
        <w:gridCol w:w="30"/>
        <w:gridCol w:w="18"/>
        <w:gridCol w:w="89"/>
        <w:gridCol w:w="147"/>
        <w:gridCol w:w="17"/>
        <w:gridCol w:w="17"/>
        <w:gridCol w:w="44"/>
        <w:gridCol w:w="44"/>
        <w:gridCol w:w="46"/>
        <w:gridCol w:w="136"/>
        <w:gridCol w:w="143"/>
        <w:gridCol w:w="22"/>
        <w:gridCol w:w="314"/>
        <w:gridCol w:w="241"/>
        <w:gridCol w:w="10"/>
        <w:gridCol w:w="17"/>
        <w:gridCol w:w="10"/>
        <w:gridCol w:w="233"/>
        <w:gridCol w:w="90"/>
        <w:gridCol w:w="40"/>
        <w:gridCol w:w="50"/>
        <w:gridCol w:w="90"/>
        <w:gridCol w:w="179"/>
        <w:gridCol w:w="133"/>
        <w:gridCol w:w="17"/>
        <w:gridCol w:w="121"/>
        <w:gridCol w:w="27"/>
        <w:gridCol w:w="255"/>
        <w:gridCol w:w="48"/>
        <w:gridCol w:w="300"/>
        <w:gridCol w:w="89"/>
        <w:gridCol w:w="991"/>
        <w:gridCol w:w="29"/>
        <w:gridCol w:w="1"/>
        <w:gridCol w:w="60"/>
        <w:gridCol w:w="6"/>
        <w:gridCol w:w="84"/>
        <w:gridCol w:w="2429"/>
        <w:gridCol w:w="1251"/>
        <w:gridCol w:w="4779"/>
        <w:gridCol w:w="12061"/>
      </w:tblGrid>
      <w:tr w:rsidR="008A32BC" w:rsidTr="005030D8">
        <w:trPr>
          <w:gridAfter w:val="5"/>
          <w:wAfter w:w="20607" w:type="dxa"/>
          <w:trHeight w:val="468"/>
        </w:trPr>
        <w:tc>
          <w:tcPr>
            <w:tcW w:w="11073" w:type="dxa"/>
            <w:gridSpan w:val="83"/>
            <w:vAlign w:val="center"/>
            <w:hideMark/>
          </w:tcPr>
          <w:p w:rsidR="008A32BC" w:rsidRDefault="008A32BC" w:rsidP="00E144B9">
            <w:pPr>
              <w:pStyle w:val="BodyText"/>
              <w:tabs>
                <w:tab w:val="left" w:pos="479"/>
              </w:tabs>
              <w:snapToGrid w:val="0"/>
              <w:ind w:left="479" w:right="-738"/>
              <w:rPr>
                <w:sz w:val="20"/>
                <w:szCs w:val="20"/>
              </w:rPr>
            </w:pPr>
            <w:r>
              <w:rPr>
                <w:sz w:val="20"/>
                <w:szCs w:val="20"/>
              </w:rPr>
              <w:t xml:space="preserve"> Today’s Date </w:t>
            </w:r>
            <w:r>
              <w:rPr>
                <w:sz w:val="20"/>
                <w:szCs w:val="20"/>
                <w:u w:val="single"/>
              </w:rPr>
              <w:fldChar w:fldCharType="begin">
                <w:ffData>
                  <w:name w:val="Text10"/>
                  <w:enabled/>
                  <w:calcOnExit w:val="0"/>
                  <w:textInput/>
                </w:ffData>
              </w:fldChar>
            </w:r>
            <w:bookmarkStart w:id="0" w:name="Text1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0"/>
            <w:r>
              <w:rPr>
                <w:sz w:val="20"/>
                <w:szCs w:val="20"/>
              </w:rPr>
              <w:t>/</w:t>
            </w:r>
            <w:r>
              <w:rPr>
                <w:sz w:val="20"/>
                <w:szCs w:val="20"/>
                <w:u w:val="single"/>
              </w:rPr>
              <w:fldChar w:fldCharType="begin">
                <w:ffData>
                  <w:name w:val="Text11"/>
                  <w:enabled/>
                  <w:calcOnExit w:val="0"/>
                  <w:textInput/>
                </w:ffData>
              </w:fldChar>
            </w:r>
            <w:bookmarkStart w:id="1" w:name="Text1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
            <w:r>
              <w:rPr>
                <w:sz w:val="20"/>
                <w:szCs w:val="20"/>
              </w:rPr>
              <w:t>/</w:t>
            </w:r>
            <w:r>
              <w:rPr>
                <w:sz w:val="20"/>
                <w:szCs w:val="20"/>
                <w:u w:val="single"/>
              </w:rPr>
              <w:fldChar w:fldCharType="begin">
                <w:ffData>
                  <w:name w:val="Text12"/>
                  <w:enabled/>
                  <w:calcOnExit w:val="0"/>
                  <w:textInput/>
                </w:ffData>
              </w:fldChar>
            </w:r>
            <w:bookmarkStart w:id="2" w:name="Text1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2"/>
            <w:r>
              <w:rPr>
                <w:sz w:val="20"/>
                <w:szCs w:val="20"/>
              </w:rPr>
              <w:t xml:space="preserve">                                                            </w:t>
            </w:r>
          </w:p>
        </w:tc>
      </w:tr>
      <w:tr w:rsidR="008A32BC" w:rsidTr="005030D8">
        <w:trPr>
          <w:trHeight w:val="288"/>
        </w:trPr>
        <w:tc>
          <w:tcPr>
            <w:tcW w:w="11073" w:type="dxa"/>
            <w:gridSpan w:val="83"/>
            <w:shd w:val="clear" w:color="auto" w:fill="000000"/>
            <w:vAlign w:val="center"/>
            <w:hideMark/>
          </w:tcPr>
          <w:p w:rsidR="008A32BC" w:rsidRDefault="008A32BC" w:rsidP="008A32BC">
            <w:pPr>
              <w:pStyle w:val="Heading3"/>
              <w:numPr>
                <w:ilvl w:val="2"/>
                <w:numId w:val="2"/>
              </w:numPr>
              <w:tabs>
                <w:tab w:val="left" w:pos="0"/>
              </w:tabs>
              <w:snapToGrid w:val="0"/>
            </w:pPr>
            <w:r>
              <w:t>PATIENT INFORMATION</w:t>
            </w:r>
          </w:p>
        </w:tc>
        <w:tc>
          <w:tcPr>
            <w:tcW w:w="20607" w:type="dxa"/>
            <w:gridSpan w:val="5"/>
            <w:shd w:val="clear" w:color="auto" w:fill="FFFFFF" w:themeFill="background1"/>
            <w:vAlign w:val="center"/>
          </w:tcPr>
          <w:p w:rsidR="008A32BC" w:rsidRDefault="008A32BC" w:rsidP="008A32BC">
            <w:pPr>
              <w:pStyle w:val="Heading3"/>
              <w:numPr>
                <w:ilvl w:val="2"/>
                <w:numId w:val="2"/>
              </w:numPr>
              <w:tabs>
                <w:tab w:val="left" w:pos="0"/>
              </w:tabs>
              <w:snapToGrid w:val="0"/>
            </w:pPr>
          </w:p>
        </w:tc>
      </w:tr>
      <w:tr w:rsidR="008A32BC" w:rsidTr="005030D8">
        <w:trPr>
          <w:gridAfter w:val="5"/>
          <w:wAfter w:w="20607" w:type="dxa"/>
          <w:trHeight w:val="293"/>
        </w:trPr>
        <w:tc>
          <w:tcPr>
            <w:tcW w:w="3350" w:type="dxa"/>
            <w:gridSpan w:val="15"/>
            <w:vMerge w:val="restart"/>
            <w:tcBorders>
              <w:bottom w:val="single" w:sz="2" w:space="0" w:color="auto"/>
              <w:right w:val="single" w:sz="2" w:space="0" w:color="auto"/>
            </w:tcBorders>
            <w:hideMark/>
          </w:tcPr>
          <w:p w:rsidR="008A32BC" w:rsidRDefault="008A32BC" w:rsidP="008A32BC">
            <w:pPr>
              <w:pStyle w:val="BodyText"/>
              <w:snapToGrid w:val="0"/>
            </w:pPr>
            <w:r>
              <w:t>Patient’s Last Name</w:t>
            </w:r>
          </w:p>
          <w:p w:rsidR="008A32BC" w:rsidRDefault="008A32BC" w:rsidP="00E144B9">
            <w:pPr>
              <w:pStyle w:val="BodyText"/>
              <w:snapToGrid w:val="0"/>
            </w:pPr>
          </w:p>
        </w:tc>
        <w:tc>
          <w:tcPr>
            <w:tcW w:w="3307" w:type="dxa"/>
            <w:gridSpan w:val="28"/>
            <w:vMerge w:val="restart"/>
            <w:tcBorders>
              <w:left w:val="single" w:sz="2" w:space="0" w:color="auto"/>
              <w:bottom w:val="single" w:sz="2" w:space="0" w:color="auto"/>
              <w:right w:val="single" w:sz="2" w:space="0" w:color="auto"/>
            </w:tcBorders>
            <w:hideMark/>
          </w:tcPr>
          <w:p w:rsidR="008A32BC" w:rsidRDefault="008A32BC" w:rsidP="00E144B9">
            <w:pPr>
              <w:pStyle w:val="BodyText"/>
              <w:snapToGrid w:val="0"/>
            </w:pPr>
            <w:r>
              <w:t>First</w:t>
            </w:r>
          </w:p>
          <w:p w:rsidR="008A32BC" w:rsidRDefault="008A32BC" w:rsidP="00E144B9">
            <w:pPr>
              <w:pStyle w:val="BodyText"/>
              <w:snapToGrid w:val="0"/>
            </w:pPr>
          </w:p>
        </w:tc>
        <w:tc>
          <w:tcPr>
            <w:tcW w:w="1651" w:type="dxa"/>
            <w:gridSpan w:val="20"/>
            <w:vMerge w:val="restart"/>
            <w:tcBorders>
              <w:left w:val="single" w:sz="2" w:space="0" w:color="auto"/>
              <w:bottom w:val="single" w:sz="2" w:space="0" w:color="auto"/>
              <w:right w:val="single" w:sz="2" w:space="0" w:color="auto"/>
            </w:tcBorders>
            <w:hideMark/>
          </w:tcPr>
          <w:p w:rsidR="008A32BC" w:rsidRDefault="008A32BC" w:rsidP="00E144B9">
            <w:pPr>
              <w:pStyle w:val="BodyText"/>
              <w:snapToGrid w:val="0"/>
            </w:pPr>
            <w:r>
              <w:t>Middle</w:t>
            </w:r>
          </w:p>
          <w:p w:rsidR="008A32BC" w:rsidRDefault="008A32BC" w:rsidP="00E144B9">
            <w:pPr>
              <w:pStyle w:val="BodyText"/>
              <w:snapToGrid w:val="0"/>
            </w:pPr>
          </w:p>
        </w:tc>
        <w:bookmarkStart w:id="3" w:name="Check21"/>
        <w:tc>
          <w:tcPr>
            <w:tcW w:w="1682" w:type="dxa"/>
            <w:gridSpan w:val="15"/>
            <w:tcBorders>
              <w:left w:val="single" w:sz="2" w:space="0" w:color="auto"/>
              <w:right w:val="single" w:sz="2" w:space="0" w:color="auto"/>
            </w:tcBorders>
            <w:vAlign w:val="center"/>
            <w:hideMark/>
          </w:tcPr>
          <w:p w:rsidR="008A32BC" w:rsidRDefault="008A32BC" w:rsidP="00E144B9">
            <w:pPr>
              <w:pStyle w:val="BodyText"/>
              <w:snapToGrid w:val="0"/>
            </w:pPr>
            <w:r>
              <w:fldChar w:fldCharType="begin">
                <w:ffData>
                  <w:name w:val="Check21"/>
                  <w:enabled/>
                  <w:calcOnExit w:val="0"/>
                  <w:checkBox>
                    <w:sizeAuto/>
                    <w:default w:val="0"/>
                  </w:checkBox>
                </w:ffData>
              </w:fldChar>
            </w:r>
            <w:r>
              <w:instrText xml:space="preserve"> FORMCHECKBOX </w:instrText>
            </w:r>
            <w:r w:rsidR="00716D6A">
              <w:fldChar w:fldCharType="separate"/>
            </w:r>
            <w:r>
              <w:fldChar w:fldCharType="end"/>
            </w:r>
            <w:bookmarkEnd w:id="3"/>
            <w:r>
              <w:t xml:space="preserve"> Mr.   </w:t>
            </w: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Mrs.</w:t>
            </w:r>
          </w:p>
        </w:tc>
        <w:tc>
          <w:tcPr>
            <w:tcW w:w="1083" w:type="dxa"/>
            <w:gridSpan w:val="5"/>
            <w:tcBorders>
              <w:left w:val="single" w:sz="2" w:space="0" w:color="auto"/>
            </w:tcBorders>
            <w:vAlign w:val="center"/>
            <w:hideMark/>
          </w:tcPr>
          <w:p w:rsidR="008A32BC" w:rsidRDefault="008A32BC" w:rsidP="00E144B9">
            <w:pPr>
              <w:pStyle w:val="BodyText"/>
              <w:snapToGrid w:val="0"/>
              <w:jc w:val="center"/>
            </w:pP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Sr.</w:t>
            </w:r>
          </w:p>
        </w:tc>
      </w:tr>
      <w:tr w:rsidR="008A32BC" w:rsidTr="005030D8">
        <w:trPr>
          <w:gridAfter w:val="5"/>
          <w:wAfter w:w="20607" w:type="dxa"/>
          <w:trHeight w:val="292"/>
        </w:trPr>
        <w:tc>
          <w:tcPr>
            <w:tcW w:w="3350" w:type="dxa"/>
            <w:gridSpan w:val="15"/>
            <w:vMerge/>
            <w:tcBorders>
              <w:top w:val="single" w:sz="2" w:space="0" w:color="auto"/>
              <w:bottom w:val="single" w:sz="2" w:space="0" w:color="auto"/>
              <w:right w:val="single" w:sz="2" w:space="0" w:color="auto"/>
            </w:tcBorders>
          </w:tcPr>
          <w:p w:rsidR="008A32BC" w:rsidRDefault="008A32BC" w:rsidP="00E144B9">
            <w:pPr>
              <w:pStyle w:val="BodyText"/>
              <w:snapToGrid w:val="0"/>
              <w:ind w:left="132"/>
            </w:pPr>
          </w:p>
        </w:tc>
        <w:tc>
          <w:tcPr>
            <w:tcW w:w="3307" w:type="dxa"/>
            <w:gridSpan w:val="28"/>
            <w:vMerge/>
            <w:tcBorders>
              <w:top w:val="single" w:sz="2" w:space="0" w:color="auto"/>
              <w:left w:val="single" w:sz="2" w:space="0" w:color="auto"/>
              <w:bottom w:val="single" w:sz="2" w:space="0" w:color="auto"/>
              <w:right w:val="single" w:sz="2" w:space="0" w:color="auto"/>
            </w:tcBorders>
          </w:tcPr>
          <w:p w:rsidR="008A32BC" w:rsidRDefault="008A32BC" w:rsidP="00E144B9">
            <w:pPr>
              <w:pStyle w:val="BodyText"/>
              <w:snapToGrid w:val="0"/>
            </w:pPr>
          </w:p>
        </w:tc>
        <w:tc>
          <w:tcPr>
            <w:tcW w:w="1651" w:type="dxa"/>
            <w:gridSpan w:val="20"/>
            <w:vMerge/>
            <w:tcBorders>
              <w:top w:val="single" w:sz="2" w:space="0" w:color="auto"/>
              <w:left w:val="single" w:sz="2" w:space="0" w:color="auto"/>
              <w:bottom w:val="single" w:sz="2" w:space="0" w:color="auto"/>
              <w:right w:val="single" w:sz="2" w:space="0" w:color="auto"/>
            </w:tcBorders>
          </w:tcPr>
          <w:p w:rsidR="008A32BC" w:rsidRDefault="008A32BC" w:rsidP="00E144B9">
            <w:pPr>
              <w:pStyle w:val="BodyText"/>
              <w:snapToGrid w:val="0"/>
            </w:pPr>
          </w:p>
        </w:tc>
        <w:tc>
          <w:tcPr>
            <w:tcW w:w="1682" w:type="dxa"/>
            <w:gridSpan w:val="15"/>
            <w:tcBorders>
              <w:left w:val="single" w:sz="2" w:space="0" w:color="auto"/>
              <w:bottom w:val="single" w:sz="2" w:space="0" w:color="auto"/>
              <w:right w:val="single" w:sz="2" w:space="0" w:color="auto"/>
            </w:tcBorders>
            <w:vAlign w:val="center"/>
          </w:tcPr>
          <w:p w:rsidR="008A32BC" w:rsidRDefault="008A32BC" w:rsidP="00E144B9">
            <w:pPr>
              <w:pStyle w:val="BodyText"/>
              <w:snapToGrid w:val="0"/>
            </w:pP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Dr.   </w:t>
            </w: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Miss</w:t>
            </w:r>
          </w:p>
        </w:tc>
        <w:tc>
          <w:tcPr>
            <w:tcW w:w="1083" w:type="dxa"/>
            <w:gridSpan w:val="5"/>
            <w:tcBorders>
              <w:left w:val="single" w:sz="2" w:space="0" w:color="auto"/>
              <w:bottom w:val="single" w:sz="2" w:space="0" w:color="auto"/>
            </w:tcBorders>
            <w:vAlign w:val="center"/>
          </w:tcPr>
          <w:p w:rsidR="008A32BC" w:rsidRDefault="008A32BC" w:rsidP="00E144B9">
            <w:pPr>
              <w:pStyle w:val="BodyText"/>
              <w:snapToGrid w:val="0"/>
              <w:jc w:val="center"/>
              <w:rPr>
                <w:szCs w:val="16"/>
              </w:rPr>
            </w:pP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Jr.</w:t>
            </w:r>
          </w:p>
        </w:tc>
      </w:tr>
      <w:tr w:rsidR="008A32BC" w:rsidTr="005030D8">
        <w:trPr>
          <w:gridAfter w:val="5"/>
          <w:wAfter w:w="20607" w:type="dxa"/>
          <w:trHeight w:val="557"/>
        </w:trPr>
        <w:tc>
          <w:tcPr>
            <w:tcW w:w="4334" w:type="dxa"/>
            <w:gridSpan w:val="25"/>
            <w:tcBorders>
              <w:top w:val="single" w:sz="2" w:space="0" w:color="auto"/>
              <w:bottom w:val="single" w:sz="2" w:space="0" w:color="auto"/>
              <w:right w:val="single" w:sz="2" w:space="0" w:color="auto"/>
            </w:tcBorders>
            <w:hideMark/>
          </w:tcPr>
          <w:p w:rsidR="008A32BC" w:rsidRDefault="008A32BC" w:rsidP="00E144B9">
            <w:pPr>
              <w:pStyle w:val="BodyText"/>
              <w:snapToGrid w:val="0"/>
            </w:pPr>
            <w:r>
              <w:t>Street Address</w:t>
            </w:r>
          </w:p>
          <w:p w:rsidR="008A32BC" w:rsidRDefault="008A32BC" w:rsidP="00E144B9">
            <w:pPr>
              <w:pStyle w:val="BodyText"/>
              <w:snapToGrid w:val="0"/>
            </w:pPr>
          </w:p>
        </w:tc>
        <w:tc>
          <w:tcPr>
            <w:tcW w:w="3706" w:type="dxa"/>
            <w:gridSpan w:val="35"/>
            <w:tcBorders>
              <w:top w:val="single" w:sz="2" w:space="0" w:color="auto"/>
              <w:left w:val="single" w:sz="2" w:space="0" w:color="auto"/>
              <w:bottom w:val="single" w:sz="2" w:space="0" w:color="auto"/>
              <w:right w:val="single" w:sz="2" w:space="0" w:color="auto"/>
            </w:tcBorders>
            <w:hideMark/>
          </w:tcPr>
          <w:p w:rsidR="008A32BC" w:rsidRDefault="008A32BC" w:rsidP="00E144B9">
            <w:pPr>
              <w:pStyle w:val="BodyText"/>
              <w:snapToGrid w:val="0"/>
            </w:pPr>
            <w:r>
              <w:t>City</w:t>
            </w:r>
          </w:p>
          <w:p w:rsidR="008A32BC" w:rsidRDefault="008A32BC" w:rsidP="00E144B9">
            <w:pPr>
              <w:pStyle w:val="BodyText"/>
              <w:snapToGrid w:val="0"/>
            </w:pPr>
          </w:p>
        </w:tc>
        <w:tc>
          <w:tcPr>
            <w:tcW w:w="1093" w:type="dxa"/>
            <w:gridSpan w:val="11"/>
            <w:tcBorders>
              <w:top w:val="single" w:sz="2" w:space="0" w:color="auto"/>
              <w:left w:val="single" w:sz="2" w:space="0" w:color="auto"/>
              <w:bottom w:val="single" w:sz="2" w:space="0" w:color="auto"/>
              <w:right w:val="single" w:sz="2" w:space="0" w:color="auto"/>
            </w:tcBorders>
            <w:hideMark/>
          </w:tcPr>
          <w:p w:rsidR="008A32BC" w:rsidRDefault="008A32BC" w:rsidP="00E144B9">
            <w:pPr>
              <w:pStyle w:val="BodyText"/>
              <w:snapToGrid w:val="0"/>
            </w:pPr>
            <w:r>
              <w:t>State</w:t>
            </w:r>
          </w:p>
          <w:p w:rsidR="008A32BC" w:rsidRDefault="008A32BC" w:rsidP="00E144B9">
            <w:pPr>
              <w:pStyle w:val="BodyText"/>
              <w:snapToGrid w:val="0"/>
            </w:pPr>
          </w:p>
        </w:tc>
        <w:tc>
          <w:tcPr>
            <w:tcW w:w="1940" w:type="dxa"/>
            <w:gridSpan w:val="12"/>
            <w:tcBorders>
              <w:top w:val="single" w:sz="2" w:space="0" w:color="auto"/>
              <w:left w:val="single" w:sz="2" w:space="0" w:color="auto"/>
              <w:bottom w:val="single" w:sz="2" w:space="0" w:color="auto"/>
            </w:tcBorders>
            <w:hideMark/>
          </w:tcPr>
          <w:p w:rsidR="008A32BC" w:rsidRDefault="008A32BC" w:rsidP="00E144B9">
            <w:pPr>
              <w:pStyle w:val="BodyTextIndent"/>
              <w:snapToGrid w:val="0"/>
            </w:pPr>
            <w:r>
              <w:t>Zip Code</w:t>
            </w:r>
          </w:p>
          <w:p w:rsidR="008A32BC" w:rsidRDefault="008A32BC" w:rsidP="00E144B9">
            <w:pPr>
              <w:pStyle w:val="BodyText"/>
              <w:snapToGrid w:val="0"/>
            </w:pPr>
          </w:p>
        </w:tc>
      </w:tr>
      <w:tr w:rsidR="008A32BC" w:rsidTr="00893308">
        <w:trPr>
          <w:gridAfter w:val="5"/>
          <w:wAfter w:w="20607" w:type="dxa"/>
          <w:trHeight w:val="188"/>
        </w:trPr>
        <w:tc>
          <w:tcPr>
            <w:tcW w:w="2052" w:type="dxa"/>
            <w:gridSpan w:val="5"/>
            <w:tcBorders>
              <w:top w:val="single" w:sz="2" w:space="0" w:color="auto"/>
              <w:right w:val="single" w:sz="2" w:space="0" w:color="auto"/>
            </w:tcBorders>
            <w:hideMark/>
          </w:tcPr>
          <w:p w:rsidR="008A32BC" w:rsidRDefault="00391B7A" w:rsidP="00E144B9">
            <w:pPr>
              <w:pStyle w:val="BodyText"/>
              <w:snapToGrid w:val="0"/>
            </w:pPr>
            <w:r>
              <w:t>Home</w:t>
            </w:r>
            <w:r w:rsidR="00893308">
              <w:t xml:space="preserve"> Phone</w:t>
            </w:r>
            <w:r w:rsidR="008A32BC">
              <w:t xml:space="preserve"> #</w:t>
            </w:r>
            <w:r w:rsidR="00893308">
              <w:t xml:space="preserve">  </w:t>
            </w:r>
          </w:p>
        </w:tc>
        <w:tc>
          <w:tcPr>
            <w:tcW w:w="2480" w:type="dxa"/>
            <w:gridSpan w:val="23"/>
            <w:tcBorders>
              <w:top w:val="single" w:sz="2" w:space="0" w:color="auto"/>
              <w:left w:val="single" w:sz="2" w:space="0" w:color="auto"/>
              <w:right w:val="single" w:sz="2" w:space="0" w:color="auto"/>
            </w:tcBorders>
            <w:hideMark/>
          </w:tcPr>
          <w:p w:rsidR="008A32BC" w:rsidRDefault="008A32BC" w:rsidP="00E144B9">
            <w:pPr>
              <w:pStyle w:val="BodyText"/>
              <w:snapToGrid w:val="0"/>
            </w:pPr>
            <w:r>
              <w:t>Cell Phone #</w:t>
            </w:r>
          </w:p>
        </w:tc>
        <w:tc>
          <w:tcPr>
            <w:tcW w:w="2381" w:type="dxa"/>
            <w:gridSpan w:val="17"/>
            <w:tcBorders>
              <w:top w:val="single" w:sz="2" w:space="0" w:color="auto"/>
              <w:left w:val="single" w:sz="2" w:space="0" w:color="auto"/>
              <w:right w:val="single" w:sz="2" w:space="0" w:color="auto"/>
            </w:tcBorders>
            <w:hideMark/>
          </w:tcPr>
          <w:p w:rsidR="008A32BC" w:rsidRDefault="008A32BC" w:rsidP="00E144B9">
            <w:pPr>
              <w:pStyle w:val="BodyText"/>
              <w:snapToGrid w:val="0"/>
            </w:pPr>
            <w:r>
              <w:t>Work Phone #</w:t>
            </w:r>
          </w:p>
        </w:tc>
        <w:tc>
          <w:tcPr>
            <w:tcW w:w="4160" w:type="dxa"/>
            <w:gridSpan w:val="38"/>
            <w:tcBorders>
              <w:top w:val="single" w:sz="2" w:space="0" w:color="auto"/>
              <w:left w:val="single" w:sz="2" w:space="0" w:color="auto"/>
            </w:tcBorders>
          </w:tcPr>
          <w:p w:rsidR="008A32BC" w:rsidRDefault="008A32BC" w:rsidP="00E144B9">
            <w:pPr>
              <w:pStyle w:val="BodyText"/>
              <w:snapToGrid w:val="0"/>
            </w:pPr>
            <w:r>
              <w:t>E-mail Address</w:t>
            </w:r>
          </w:p>
        </w:tc>
      </w:tr>
      <w:tr w:rsidR="008A32BC" w:rsidTr="00364046">
        <w:trPr>
          <w:gridAfter w:val="5"/>
          <w:wAfter w:w="20607" w:type="dxa"/>
          <w:trHeight w:hRule="exact" w:val="360"/>
        </w:trPr>
        <w:tc>
          <w:tcPr>
            <w:tcW w:w="2052" w:type="dxa"/>
            <w:gridSpan w:val="5"/>
            <w:tcBorders>
              <w:bottom w:val="single" w:sz="4" w:space="0" w:color="auto"/>
              <w:right w:val="single" w:sz="2" w:space="0" w:color="auto"/>
            </w:tcBorders>
            <w:vAlign w:val="bottom"/>
            <w:hideMark/>
          </w:tcPr>
          <w:p w:rsidR="008A32BC" w:rsidRDefault="008A32BC" w:rsidP="00E144B9">
            <w:pPr>
              <w:pStyle w:val="BodyText"/>
              <w:snapToGrid w:val="0"/>
              <w:ind w:left="-587"/>
            </w:pP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480" w:type="dxa"/>
            <w:gridSpan w:val="23"/>
            <w:tcBorders>
              <w:left w:val="single" w:sz="2" w:space="0" w:color="auto"/>
              <w:bottom w:val="single" w:sz="4" w:space="0" w:color="auto"/>
              <w:right w:val="single" w:sz="2" w:space="0" w:color="auto"/>
            </w:tcBorders>
            <w:vAlign w:val="bottom"/>
            <w:hideMark/>
          </w:tcPr>
          <w:p w:rsidR="008A32BC" w:rsidRDefault="008A32BC" w:rsidP="00E144B9">
            <w:pPr>
              <w:pStyle w:val="BodyText"/>
              <w:snapToGrid w:val="0"/>
              <w:rPr>
                <w:szCs w:val="24"/>
              </w:rPr>
            </w:pP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2381" w:type="dxa"/>
            <w:gridSpan w:val="17"/>
            <w:tcBorders>
              <w:left w:val="single" w:sz="2" w:space="0" w:color="auto"/>
              <w:bottom w:val="single" w:sz="4" w:space="0" w:color="auto"/>
              <w:right w:val="single" w:sz="2" w:space="0" w:color="auto"/>
            </w:tcBorders>
            <w:vAlign w:val="bottom"/>
            <w:hideMark/>
          </w:tcPr>
          <w:p w:rsidR="008A32BC" w:rsidRDefault="008A32BC" w:rsidP="00E144B9">
            <w:pPr>
              <w:pStyle w:val="BodyText"/>
              <w:snapToGrid w:val="0"/>
              <w:rPr>
                <w:szCs w:val="24"/>
              </w:rPr>
            </w:pPr>
            <w:r>
              <w:t>(</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p>
        </w:tc>
        <w:tc>
          <w:tcPr>
            <w:tcW w:w="4160" w:type="dxa"/>
            <w:gridSpan w:val="38"/>
            <w:tcBorders>
              <w:left w:val="single" w:sz="2" w:space="0" w:color="auto"/>
              <w:bottom w:val="single" w:sz="4" w:space="0" w:color="auto"/>
            </w:tcBorders>
            <w:vAlign w:val="bottom"/>
          </w:tcPr>
          <w:p w:rsidR="008A32BC" w:rsidRDefault="008A32BC" w:rsidP="00E144B9">
            <w:pPr>
              <w:pStyle w:val="BodyText"/>
              <w:snapToGrid w:val="0"/>
              <w:rPr>
                <w:szCs w:val="24"/>
              </w:rPr>
            </w:pPr>
          </w:p>
        </w:tc>
      </w:tr>
      <w:tr w:rsidR="00602756" w:rsidTr="00C62EB3">
        <w:trPr>
          <w:gridAfter w:val="5"/>
          <w:wAfter w:w="20607" w:type="dxa"/>
          <w:trHeight w:val="800"/>
        </w:trPr>
        <w:tc>
          <w:tcPr>
            <w:tcW w:w="2477" w:type="dxa"/>
            <w:gridSpan w:val="8"/>
            <w:tcBorders>
              <w:top w:val="single" w:sz="4" w:space="0" w:color="auto"/>
              <w:bottom w:val="single" w:sz="4" w:space="0" w:color="auto"/>
              <w:right w:val="single" w:sz="4" w:space="0" w:color="auto"/>
            </w:tcBorders>
            <w:shd w:val="clear" w:color="auto" w:fill="FFFFFF" w:themeFill="background1"/>
            <w:hideMark/>
          </w:tcPr>
          <w:p w:rsidR="00602756" w:rsidRDefault="00602756" w:rsidP="00602756">
            <w:pPr>
              <w:pStyle w:val="BodyText"/>
              <w:snapToGrid w:val="0"/>
              <w:rPr>
                <w:b/>
                <w:bCs/>
                <w:color w:val="FFFFFF"/>
              </w:rPr>
            </w:pPr>
            <w:r>
              <w:t xml:space="preserve">Patient’s </w:t>
            </w:r>
            <w:r w:rsidRPr="00024651">
              <w:t>Birth Date</w:t>
            </w:r>
          </w:p>
        </w:tc>
        <w:tc>
          <w:tcPr>
            <w:tcW w:w="1230"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602756" w:rsidRDefault="00602756" w:rsidP="00602756">
            <w:pPr>
              <w:pStyle w:val="BodyText"/>
              <w:snapToGrid w:val="0"/>
              <w:rPr>
                <w:b/>
                <w:bCs/>
              </w:rPr>
            </w:pPr>
            <w:r>
              <w:t>Age</w:t>
            </w:r>
          </w:p>
        </w:tc>
        <w:tc>
          <w:tcPr>
            <w:tcW w:w="4019" w:type="dxa"/>
            <w:gridSpan w:val="41"/>
            <w:tcBorders>
              <w:top w:val="single" w:sz="4" w:space="0" w:color="auto"/>
              <w:left w:val="single" w:sz="4" w:space="0" w:color="auto"/>
              <w:bottom w:val="single" w:sz="4" w:space="0" w:color="auto"/>
              <w:right w:val="single" w:sz="4" w:space="0" w:color="auto"/>
            </w:tcBorders>
            <w:shd w:val="clear" w:color="auto" w:fill="FFFFFF" w:themeFill="background1"/>
            <w:hideMark/>
          </w:tcPr>
          <w:p w:rsidR="00602756" w:rsidRDefault="00602756" w:rsidP="00602756">
            <w:pPr>
              <w:pStyle w:val="BodyText"/>
              <w:snapToGrid w:val="0"/>
              <w:rPr>
                <w:b/>
                <w:bCs/>
              </w:rPr>
            </w:pPr>
            <w:r>
              <w:t>Social Security Number</w:t>
            </w:r>
          </w:p>
        </w:tc>
        <w:tc>
          <w:tcPr>
            <w:tcW w:w="1875"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2756" w:rsidRDefault="00602756" w:rsidP="00602756">
            <w:pPr>
              <w:pStyle w:val="BodyText"/>
              <w:snapToGrid w:val="0"/>
              <w:rPr>
                <w:b/>
                <w:bCs/>
              </w:rPr>
            </w:pPr>
            <w:r>
              <w:rPr>
                <w:b/>
                <w:bCs/>
              </w:rPr>
              <w:t xml:space="preserve">    Marital Status </w:t>
            </w:r>
          </w:p>
          <w:p w:rsidR="00602756" w:rsidRDefault="00602756" w:rsidP="00602756">
            <w:pPr>
              <w:pStyle w:val="BodyText"/>
              <w:snapToGrid w:val="0"/>
            </w:pP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Single       </w:t>
            </w: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Mar</w:t>
            </w:r>
          </w:p>
          <w:p w:rsidR="00602756" w:rsidRDefault="00602756" w:rsidP="00602756">
            <w:pPr>
              <w:pStyle w:val="BodyText"/>
              <w:snapToGrid w:val="0"/>
              <w:rPr>
                <w:b/>
                <w:bCs/>
              </w:rPr>
            </w:pP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rPr>
                <w:szCs w:val="16"/>
              </w:rPr>
              <w:t xml:space="preserve">Widow      </w:t>
            </w: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proofErr w:type="spellStart"/>
            <w:r>
              <w:rPr>
                <w:szCs w:val="16"/>
              </w:rPr>
              <w:t>Div</w:t>
            </w:r>
            <w:proofErr w:type="spellEnd"/>
          </w:p>
        </w:tc>
        <w:tc>
          <w:tcPr>
            <w:tcW w:w="1472" w:type="dxa"/>
            <w:gridSpan w:val="7"/>
            <w:tcBorders>
              <w:top w:val="single" w:sz="4" w:space="0" w:color="auto"/>
              <w:left w:val="single" w:sz="4" w:space="0" w:color="auto"/>
              <w:bottom w:val="single" w:sz="4" w:space="0" w:color="auto"/>
            </w:tcBorders>
            <w:shd w:val="clear" w:color="auto" w:fill="FFFFFF" w:themeFill="background1"/>
            <w:vAlign w:val="center"/>
            <w:hideMark/>
          </w:tcPr>
          <w:p w:rsidR="00602756" w:rsidRDefault="00602756" w:rsidP="00602756">
            <w:pPr>
              <w:pStyle w:val="BodyText"/>
              <w:snapToGrid w:val="0"/>
              <w:jc w:val="center"/>
              <w:rPr>
                <w:b/>
                <w:bCs/>
              </w:rPr>
            </w:pPr>
            <w:r>
              <w:rPr>
                <w:b/>
                <w:bCs/>
              </w:rPr>
              <w:t>Sex</w:t>
            </w:r>
          </w:p>
          <w:bookmarkStart w:id="5" w:name="Text24"/>
          <w:p w:rsidR="00602756" w:rsidRDefault="00602756" w:rsidP="00602756">
            <w:pPr>
              <w:pStyle w:val="BodyText"/>
              <w:snapToGrid w:val="0"/>
              <w:jc w:val="center"/>
              <w:rPr>
                <w:b/>
                <w:bCs/>
              </w:rPr>
            </w:pPr>
            <w:r>
              <w:fldChar w:fldCharType="begin">
                <w:ffData>
                  <w:name w:val="Check21"/>
                  <w:enabled/>
                  <w:calcOnExit w:val="0"/>
                  <w:checkBox>
                    <w:sizeAuto/>
                    <w:default w:val="0"/>
                  </w:checkBox>
                </w:ffData>
              </w:fldChar>
            </w:r>
            <w:r>
              <w:instrText xml:space="preserve"> FORMCHECKBOX </w:instrText>
            </w:r>
            <w:r w:rsidR="00716D6A">
              <w:fldChar w:fldCharType="separate"/>
            </w:r>
            <w:r>
              <w:fldChar w:fldCharType="end"/>
            </w:r>
            <w:bookmarkEnd w:id="5"/>
            <w:r>
              <w:t xml:space="preserve"> M  </w:t>
            </w:r>
            <w:r>
              <w:rPr>
                <w:szCs w:val="16"/>
              </w:rPr>
              <w:fldChar w:fldCharType="begin">
                <w:ffData>
                  <w:name w:val="Check21"/>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F</w:t>
            </w:r>
          </w:p>
        </w:tc>
      </w:tr>
      <w:tr w:rsidR="00C62EB3" w:rsidTr="00C62EB3">
        <w:trPr>
          <w:gridAfter w:val="5"/>
          <w:wAfter w:w="20607" w:type="dxa"/>
          <w:trHeight w:val="503"/>
        </w:trPr>
        <w:tc>
          <w:tcPr>
            <w:tcW w:w="6193" w:type="dxa"/>
            <w:gridSpan w:val="39"/>
            <w:tcBorders>
              <w:top w:val="single" w:sz="4" w:space="0" w:color="auto"/>
              <w:right w:val="single" w:sz="4" w:space="0" w:color="auto"/>
            </w:tcBorders>
            <w:shd w:val="clear" w:color="auto" w:fill="FFFFFF" w:themeFill="background1"/>
          </w:tcPr>
          <w:p w:rsidR="00C62EB3" w:rsidRPr="001D536A" w:rsidRDefault="00C62EB3" w:rsidP="001D536A">
            <w:pPr>
              <w:pStyle w:val="BodyText"/>
              <w:snapToGrid w:val="0"/>
              <w:rPr>
                <w:bCs/>
              </w:rPr>
            </w:pPr>
            <w:r w:rsidRPr="001D536A">
              <w:rPr>
                <w:bCs/>
              </w:rPr>
              <w:t xml:space="preserve">Parent or Guardian (if </w:t>
            </w:r>
            <w:r w:rsidR="00113A37">
              <w:rPr>
                <w:bCs/>
              </w:rPr>
              <w:t xml:space="preserve">patient is </w:t>
            </w:r>
            <w:r w:rsidRPr="001D536A">
              <w:rPr>
                <w:bCs/>
              </w:rPr>
              <w:t>under 18 years of age):</w:t>
            </w:r>
          </w:p>
        </w:tc>
        <w:tc>
          <w:tcPr>
            <w:tcW w:w="4880" w:type="dxa"/>
            <w:gridSpan w:val="44"/>
            <w:tcBorders>
              <w:top w:val="single" w:sz="4" w:space="0" w:color="auto"/>
              <w:left w:val="single" w:sz="4" w:space="0" w:color="auto"/>
            </w:tcBorders>
            <w:shd w:val="clear" w:color="auto" w:fill="FFFFFF" w:themeFill="background1"/>
          </w:tcPr>
          <w:p w:rsidR="00C62EB3" w:rsidRPr="001D536A" w:rsidRDefault="00C62EB3" w:rsidP="00C62EB3">
            <w:pPr>
              <w:pStyle w:val="BodyText"/>
              <w:snapToGrid w:val="0"/>
              <w:rPr>
                <w:bCs/>
              </w:rPr>
            </w:pPr>
            <w:r>
              <w:rPr>
                <w:bCs/>
              </w:rPr>
              <w:t>Relationship</w:t>
            </w:r>
            <w:r w:rsidR="00113A37">
              <w:rPr>
                <w:bCs/>
              </w:rPr>
              <w:t xml:space="preserve"> to Patient</w:t>
            </w:r>
            <w:r>
              <w:rPr>
                <w:bCs/>
              </w:rPr>
              <w:t>:</w:t>
            </w:r>
          </w:p>
        </w:tc>
      </w:tr>
      <w:tr w:rsidR="008A32BC" w:rsidTr="005030D8">
        <w:trPr>
          <w:gridAfter w:val="5"/>
          <w:wAfter w:w="20607" w:type="dxa"/>
          <w:trHeight w:hRule="exact" w:val="288"/>
        </w:trPr>
        <w:tc>
          <w:tcPr>
            <w:tcW w:w="4442" w:type="dxa"/>
            <w:gridSpan w:val="26"/>
            <w:shd w:val="clear" w:color="auto" w:fill="000000"/>
            <w:vAlign w:val="center"/>
            <w:hideMark/>
          </w:tcPr>
          <w:p w:rsidR="008A32BC" w:rsidRDefault="008A32BC" w:rsidP="008A32BC">
            <w:pPr>
              <w:pStyle w:val="Heading3"/>
              <w:numPr>
                <w:ilvl w:val="2"/>
                <w:numId w:val="2"/>
              </w:numPr>
              <w:tabs>
                <w:tab w:val="left" w:pos="0"/>
              </w:tabs>
              <w:snapToGrid w:val="0"/>
            </w:pPr>
            <w:r>
              <w:t>INSURANCE INFORMATION</w:t>
            </w:r>
          </w:p>
        </w:tc>
        <w:tc>
          <w:tcPr>
            <w:tcW w:w="6631" w:type="dxa"/>
            <w:gridSpan w:val="57"/>
            <w:shd w:val="clear" w:color="auto" w:fill="000000"/>
            <w:vAlign w:val="center"/>
          </w:tcPr>
          <w:p w:rsidR="008A32BC" w:rsidRDefault="008A32BC" w:rsidP="00E144B9">
            <w:pPr>
              <w:pStyle w:val="Heading3Note"/>
              <w:snapToGrid w:val="0"/>
            </w:pPr>
          </w:p>
        </w:tc>
      </w:tr>
      <w:tr w:rsidR="008A32BC" w:rsidTr="005030D8">
        <w:trPr>
          <w:gridAfter w:val="5"/>
          <w:wAfter w:w="20607" w:type="dxa"/>
          <w:cantSplit/>
          <w:trHeight w:val="300"/>
        </w:trPr>
        <w:tc>
          <w:tcPr>
            <w:tcW w:w="2913" w:type="dxa"/>
            <w:gridSpan w:val="12"/>
            <w:vMerge w:val="restart"/>
            <w:tcBorders>
              <w:bottom w:val="single" w:sz="2" w:space="0" w:color="auto"/>
              <w:right w:val="single" w:sz="2" w:space="0" w:color="auto"/>
            </w:tcBorders>
          </w:tcPr>
          <w:p w:rsidR="008A32BC" w:rsidRPr="00FE06B5" w:rsidRDefault="008A32BC" w:rsidP="00E144B9">
            <w:pPr>
              <w:pStyle w:val="BodyText"/>
              <w:snapToGrid w:val="0"/>
              <w:rPr>
                <w:b/>
                <w:bCs/>
              </w:rPr>
            </w:pPr>
            <w:r>
              <w:rPr>
                <w:b/>
                <w:bCs/>
              </w:rPr>
              <w:t>Primary I</w:t>
            </w:r>
            <w:r w:rsidRPr="00FE06B5">
              <w:rPr>
                <w:b/>
                <w:bCs/>
              </w:rPr>
              <w:t>nsurance</w:t>
            </w:r>
          </w:p>
          <w:p w:rsidR="008A32BC" w:rsidRDefault="008A32BC" w:rsidP="00E144B9">
            <w:pPr>
              <w:pStyle w:val="BodyText"/>
              <w:snapToGrid w:val="0"/>
            </w:pPr>
          </w:p>
          <w:p w:rsidR="008A32BC" w:rsidRPr="00FE06B5" w:rsidRDefault="008A32BC" w:rsidP="00E144B9">
            <w:pPr>
              <w:pStyle w:val="BodyText"/>
              <w:snapToGrid w:val="0"/>
              <w:rPr>
                <w:b/>
                <w:bCs/>
              </w:rPr>
            </w:pPr>
          </w:p>
        </w:tc>
        <w:tc>
          <w:tcPr>
            <w:tcW w:w="3252" w:type="dxa"/>
            <w:gridSpan w:val="26"/>
            <w:vMerge w:val="restart"/>
            <w:tcBorders>
              <w:left w:val="single" w:sz="2" w:space="0" w:color="auto"/>
              <w:bottom w:val="single" w:sz="2" w:space="0" w:color="auto"/>
              <w:right w:val="single" w:sz="2" w:space="0" w:color="auto"/>
            </w:tcBorders>
          </w:tcPr>
          <w:p w:rsidR="008A32BC" w:rsidRDefault="008A32BC" w:rsidP="00E144B9">
            <w:pPr>
              <w:pStyle w:val="BodyText"/>
              <w:snapToGrid w:val="0"/>
            </w:pPr>
            <w:r>
              <w:t>Policy Holder</w:t>
            </w:r>
          </w:p>
          <w:p w:rsidR="008A32BC" w:rsidRDefault="008A32BC" w:rsidP="00E144B9">
            <w:pPr>
              <w:pStyle w:val="BodyText"/>
              <w:snapToGrid w:val="0"/>
            </w:pPr>
          </w:p>
          <w:p w:rsidR="008A32BC" w:rsidRDefault="008A32BC" w:rsidP="00E144B9">
            <w:pPr>
              <w:pStyle w:val="BodyText"/>
              <w:snapToGrid w:val="0"/>
            </w:pPr>
          </w:p>
        </w:tc>
        <w:tc>
          <w:tcPr>
            <w:tcW w:w="2516" w:type="dxa"/>
            <w:gridSpan w:val="29"/>
            <w:tcBorders>
              <w:left w:val="single" w:sz="2" w:space="0" w:color="auto"/>
              <w:right w:val="single" w:sz="2" w:space="0" w:color="auto"/>
            </w:tcBorders>
          </w:tcPr>
          <w:p w:rsidR="008A32BC" w:rsidRDefault="008A32BC" w:rsidP="00E144B9">
            <w:pPr>
              <w:pStyle w:val="BodyText"/>
              <w:snapToGrid w:val="0"/>
            </w:pPr>
            <w:r>
              <w:t>Relationship to Policy Holder</w:t>
            </w:r>
          </w:p>
        </w:tc>
        <w:tc>
          <w:tcPr>
            <w:tcW w:w="2392" w:type="dxa"/>
            <w:gridSpan w:val="16"/>
            <w:vMerge w:val="restart"/>
            <w:tcBorders>
              <w:left w:val="single" w:sz="2" w:space="0" w:color="auto"/>
              <w:bottom w:val="single" w:sz="2" w:space="0" w:color="auto"/>
            </w:tcBorders>
          </w:tcPr>
          <w:p w:rsidR="008A32BC" w:rsidRDefault="008A32BC" w:rsidP="00E144B9">
            <w:pPr>
              <w:pStyle w:val="BodyText"/>
              <w:snapToGrid w:val="0"/>
            </w:pPr>
            <w:r w:rsidRPr="00223200">
              <w:rPr>
                <w:b/>
                <w:bCs/>
              </w:rPr>
              <w:t>Policy Holder</w:t>
            </w:r>
            <w:r>
              <w:rPr>
                <w:b/>
                <w:bCs/>
              </w:rPr>
              <w:t>’s Birth Date</w:t>
            </w:r>
          </w:p>
          <w:p w:rsidR="008A32BC" w:rsidRDefault="008A32BC" w:rsidP="00E144B9">
            <w:pPr>
              <w:pStyle w:val="BodyText"/>
              <w:snapToGrid w:val="0"/>
            </w:pPr>
          </w:p>
          <w:p w:rsidR="008A32BC" w:rsidRDefault="008A32BC" w:rsidP="00E144B9">
            <w:pPr>
              <w:pStyle w:val="BodyText"/>
              <w:snapToGrid w:val="0"/>
            </w:pPr>
          </w:p>
        </w:tc>
      </w:tr>
      <w:tr w:rsidR="008A32BC" w:rsidTr="005030D8">
        <w:trPr>
          <w:gridAfter w:val="5"/>
          <w:wAfter w:w="20607" w:type="dxa"/>
          <w:cantSplit/>
          <w:trHeight w:val="300"/>
        </w:trPr>
        <w:tc>
          <w:tcPr>
            <w:tcW w:w="2913" w:type="dxa"/>
            <w:gridSpan w:val="12"/>
            <w:vMerge/>
            <w:tcBorders>
              <w:top w:val="single" w:sz="2" w:space="0" w:color="auto"/>
              <w:bottom w:val="single" w:sz="2" w:space="0" w:color="auto"/>
              <w:right w:val="single" w:sz="2" w:space="0" w:color="auto"/>
            </w:tcBorders>
          </w:tcPr>
          <w:p w:rsidR="008A32BC" w:rsidRDefault="008A32BC" w:rsidP="00E144B9">
            <w:pPr>
              <w:pStyle w:val="BodyText"/>
              <w:snapToGrid w:val="0"/>
              <w:rPr>
                <w:b/>
                <w:bCs/>
              </w:rPr>
            </w:pPr>
          </w:p>
        </w:tc>
        <w:tc>
          <w:tcPr>
            <w:tcW w:w="3252" w:type="dxa"/>
            <w:gridSpan w:val="26"/>
            <w:vMerge/>
            <w:tcBorders>
              <w:top w:val="single" w:sz="2" w:space="0" w:color="auto"/>
              <w:left w:val="single" w:sz="2" w:space="0" w:color="auto"/>
              <w:bottom w:val="single" w:sz="2" w:space="0" w:color="auto"/>
              <w:right w:val="single" w:sz="2" w:space="0" w:color="auto"/>
            </w:tcBorders>
          </w:tcPr>
          <w:p w:rsidR="008A32BC" w:rsidRDefault="008A32BC" w:rsidP="00E144B9">
            <w:pPr>
              <w:pStyle w:val="BodyText"/>
              <w:snapToGrid w:val="0"/>
            </w:pPr>
          </w:p>
        </w:tc>
        <w:bookmarkStart w:id="6" w:name="Check22"/>
        <w:tc>
          <w:tcPr>
            <w:tcW w:w="2516" w:type="dxa"/>
            <w:gridSpan w:val="29"/>
            <w:tcBorders>
              <w:left w:val="single" w:sz="2" w:space="0" w:color="auto"/>
              <w:right w:val="single" w:sz="2" w:space="0" w:color="auto"/>
            </w:tcBorders>
          </w:tcPr>
          <w:p w:rsidR="008A32BC" w:rsidRDefault="008A32BC" w:rsidP="00E144B9">
            <w:pPr>
              <w:pStyle w:val="BodyText"/>
              <w:snapToGrid w:val="0"/>
            </w:pPr>
            <w:r>
              <w:fldChar w:fldCharType="begin">
                <w:ffData>
                  <w:name w:val="Check22"/>
                  <w:enabled/>
                  <w:calcOnExit w:val="0"/>
                  <w:checkBox>
                    <w:sizeAuto/>
                    <w:default w:val="0"/>
                  </w:checkBox>
                </w:ffData>
              </w:fldChar>
            </w:r>
            <w:r>
              <w:instrText xml:space="preserve"> FORMCHECKBOX </w:instrText>
            </w:r>
            <w:r w:rsidR="00716D6A">
              <w:fldChar w:fldCharType="separate"/>
            </w:r>
            <w:r>
              <w:fldChar w:fldCharType="end"/>
            </w:r>
            <w:bookmarkEnd w:id="6"/>
            <w:r>
              <w:t xml:space="preserve"> Self           </w:t>
            </w:r>
            <w:r>
              <w:rPr>
                <w:szCs w:val="16"/>
              </w:rPr>
              <w:fldChar w:fldCharType="begin">
                <w:ffData>
                  <w:name w:val="Check22"/>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Spouse</w:t>
            </w:r>
          </w:p>
        </w:tc>
        <w:tc>
          <w:tcPr>
            <w:tcW w:w="2392" w:type="dxa"/>
            <w:gridSpan w:val="16"/>
            <w:vMerge/>
            <w:tcBorders>
              <w:top w:val="single" w:sz="2" w:space="0" w:color="auto"/>
              <w:left w:val="single" w:sz="2" w:space="0" w:color="auto"/>
              <w:bottom w:val="single" w:sz="2" w:space="0" w:color="auto"/>
            </w:tcBorders>
          </w:tcPr>
          <w:p w:rsidR="008A32BC" w:rsidRPr="00223200" w:rsidRDefault="008A32BC" w:rsidP="00E144B9">
            <w:pPr>
              <w:pStyle w:val="BodyText"/>
              <w:snapToGrid w:val="0"/>
              <w:rPr>
                <w:b/>
                <w:bCs/>
              </w:rPr>
            </w:pPr>
          </w:p>
        </w:tc>
      </w:tr>
      <w:tr w:rsidR="008A32BC" w:rsidTr="005030D8">
        <w:trPr>
          <w:gridAfter w:val="5"/>
          <w:wAfter w:w="20607" w:type="dxa"/>
          <w:cantSplit/>
          <w:trHeight w:val="300"/>
        </w:trPr>
        <w:tc>
          <w:tcPr>
            <w:tcW w:w="2913" w:type="dxa"/>
            <w:gridSpan w:val="12"/>
            <w:vMerge/>
            <w:tcBorders>
              <w:top w:val="single" w:sz="2" w:space="0" w:color="auto"/>
              <w:bottom w:val="single" w:sz="2" w:space="0" w:color="auto"/>
              <w:right w:val="single" w:sz="2" w:space="0" w:color="auto"/>
            </w:tcBorders>
          </w:tcPr>
          <w:p w:rsidR="008A32BC" w:rsidRDefault="008A32BC" w:rsidP="00E144B9">
            <w:pPr>
              <w:pStyle w:val="BodyText"/>
              <w:snapToGrid w:val="0"/>
              <w:rPr>
                <w:b/>
                <w:bCs/>
              </w:rPr>
            </w:pPr>
          </w:p>
        </w:tc>
        <w:tc>
          <w:tcPr>
            <w:tcW w:w="3252" w:type="dxa"/>
            <w:gridSpan w:val="26"/>
            <w:vMerge/>
            <w:tcBorders>
              <w:top w:val="single" w:sz="2" w:space="0" w:color="auto"/>
              <w:left w:val="single" w:sz="2" w:space="0" w:color="auto"/>
              <w:bottom w:val="single" w:sz="2" w:space="0" w:color="auto"/>
              <w:right w:val="single" w:sz="2" w:space="0" w:color="auto"/>
            </w:tcBorders>
          </w:tcPr>
          <w:p w:rsidR="008A32BC" w:rsidRDefault="008A32BC" w:rsidP="00E144B9">
            <w:pPr>
              <w:pStyle w:val="BodyText"/>
              <w:snapToGrid w:val="0"/>
            </w:pPr>
          </w:p>
        </w:tc>
        <w:tc>
          <w:tcPr>
            <w:tcW w:w="2516" w:type="dxa"/>
            <w:gridSpan w:val="29"/>
            <w:tcBorders>
              <w:left w:val="single" w:sz="2" w:space="0" w:color="auto"/>
              <w:bottom w:val="single" w:sz="2" w:space="0" w:color="auto"/>
              <w:right w:val="single" w:sz="2" w:space="0" w:color="auto"/>
            </w:tcBorders>
          </w:tcPr>
          <w:p w:rsidR="008A32BC" w:rsidRDefault="008A32BC" w:rsidP="00E144B9">
            <w:pPr>
              <w:pStyle w:val="BodyText"/>
              <w:snapToGrid w:val="0"/>
            </w:pPr>
            <w:r>
              <w:rPr>
                <w:szCs w:val="16"/>
              </w:rPr>
              <w:fldChar w:fldCharType="begin">
                <w:ffData>
                  <w:name w:val="Check22"/>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Child         </w:t>
            </w:r>
            <w:r>
              <w:rPr>
                <w:szCs w:val="16"/>
              </w:rPr>
              <w:fldChar w:fldCharType="begin">
                <w:ffData>
                  <w:name w:val="Check22"/>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Other</w:t>
            </w:r>
          </w:p>
        </w:tc>
        <w:tc>
          <w:tcPr>
            <w:tcW w:w="2392" w:type="dxa"/>
            <w:gridSpan w:val="16"/>
            <w:vMerge/>
            <w:tcBorders>
              <w:top w:val="single" w:sz="2" w:space="0" w:color="auto"/>
              <w:left w:val="single" w:sz="2" w:space="0" w:color="auto"/>
              <w:bottom w:val="single" w:sz="2" w:space="0" w:color="auto"/>
            </w:tcBorders>
          </w:tcPr>
          <w:p w:rsidR="008A32BC" w:rsidRPr="00223200" w:rsidRDefault="008A32BC" w:rsidP="00E144B9">
            <w:pPr>
              <w:pStyle w:val="BodyText"/>
              <w:snapToGrid w:val="0"/>
              <w:rPr>
                <w:b/>
                <w:bCs/>
              </w:rPr>
            </w:pPr>
          </w:p>
        </w:tc>
      </w:tr>
      <w:tr w:rsidR="008A32BC" w:rsidTr="005030D8">
        <w:trPr>
          <w:gridAfter w:val="5"/>
          <w:wAfter w:w="20607" w:type="dxa"/>
          <w:cantSplit/>
          <w:trHeight w:val="646"/>
        </w:trPr>
        <w:tc>
          <w:tcPr>
            <w:tcW w:w="2913" w:type="dxa"/>
            <w:gridSpan w:val="12"/>
            <w:tcBorders>
              <w:top w:val="single" w:sz="2" w:space="0" w:color="auto"/>
              <w:bottom w:val="single" w:sz="12" w:space="0" w:color="auto"/>
              <w:right w:val="single" w:sz="2" w:space="0" w:color="auto"/>
            </w:tcBorders>
          </w:tcPr>
          <w:p w:rsidR="008A32BC" w:rsidRDefault="008A32BC" w:rsidP="00E144B9">
            <w:pPr>
              <w:pStyle w:val="BodyText"/>
              <w:snapToGrid w:val="0"/>
            </w:pPr>
            <w:r>
              <w:t>Policy Holder’s Employer</w:t>
            </w:r>
          </w:p>
        </w:tc>
        <w:tc>
          <w:tcPr>
            <w:tcW w:w="8160" w:type="dxa"/>
            <w:gridSpan w:val="71"/>
            <w:tcBorders>
              <w:top w:val="single" w:sz="2" w:space="0" w:color="auto"/>
              <w:left w:val="single" w:sz="2" w:space="0" w:color="auto"/>
              <w:bottom w:val="single" w:sz="12" w:space="0" w:color="auto"/>
            </w:tcBorders>
          </w:tcPr>
          <w:p w:rsidR="008A32BC" w:rsidRDefault="008A32BC" w:rsidP="00E144B9">
            <w:pPr>
              <w:pStyle w:val="BodyText"/>
              <w:snapToGrid w:val="0"/>
            </w:pPr>
            <w:r w:rsidRPr="003F765C">
              <w:rPr>
                <w:bCs/>
              </w:rPr>
              <w:t>Policy Holder’s Employer Address</w:t>
            </w:r>
          </w:p>
        </w:tc>
      </w:tr>
      <w:tr w:rsidR="008A32BC" w:rsidTr="005030D8">
        <w:trPr>
          <w:gridAfter w:val="5"/>
          <w:wAfter w:w="20607" w:type="dxa"/>
          <w:cantSplit/>
          <w:trHeight w:val="230"/>
        </w:trPr>
        <w:tc>
          <w:tcPr>
            <w:tcW w:w="2913" w:type="dxa"/>
            <w:gridSpan w:val="12"/>
            <w:vMerge w:val="restart"/>
            <w:tcBorders>
              <w:top w:val="single" w:sz="12" w:space="0" w:color="auto"/>
              <w:bottom w:val="single" w:sz="2" w:space="0" w:color="auto"/>
              <w:right w:val="single" w:sz="2" w:space="0" w:color="auto"/>
            </w:tcBorders>
          </w:tcPr>
          <w:p w:rsidR="008A32BC" w:rsidRPr="00FE06B5" w:rsidRDefault="008A32BC" w:rsidP="00E144B9">
            <w:pPr>
              <w:pStyle w:val="BodyText"/>
              <w:snapToGrid w:val="0"/>
              <w:rPr>
                <w:b/>
                <w:bCs/>
              </w:rPr>
            </w:pPr>
            <w:r>
              <w:rPr>
                <w:b/>
                <w:bCs/>
              </w:rPr>
              <w:t>Secondary I</w:t>
            </w:r>
            <w:r w:rsidRPr="00FE06B5">
              <w:rPr>
                <w:b/>
                <w:bCs/>
              </w:rPr>
              <w:t>nsurance</w:t>
            </w:r>
          </w:p>
          <w:p w:rsidR="008A32BC" w:rsidRDefault="008A32BC" w:rsidP="00E144B9">
            <w:pPr>
              <w:pStyle w:val="BodyText"/>
              <w:snapToGrid w:val="0"/>
            </w:pPr>
          </w:p>
          <w:p w:rsidR="008A32BC" w:rsidRPr="00FE06B5" w:rsidRDefault="008A32BC" w:rsidP="00E144B9">
            <w:pPr>
              <w:pStyle w:val="BodyText"/>
              <w:snapToGrid w:val="0"/>
              <w:rPr>
                <w:b/>
                <w:bCs/>
              </w:rPr>
            </w:pPr>
          </w:p>
        </w:tc>
        <w:tc>
          <w:tcPr>
            <w:tcW w:w="3284" w:type="dxa"/>
            <w:gridSpan w:val="27"/>
            <w:vMerge w:val="restart"/>
            <w:tcBorders>
              <w:top w:val="single" w:sz="12" w:space="0" w:color="auto"/>
              <w:left w:val="single" w:sz="2" w:space="0" w:color="auto"/>
              <w:bottom w:val="single" w:sz="2" w:space="0" w:color="auto"/>
              <w:right w:val="single" w:sz="2" w:space="0" w:color="auto"/>
            </w:tcBorders>
          </w:tcPr>
          <w:p w:rsidR="008A32BC" w:rsidRDefault="008A32BC" w:rsidP="00E144B9">
            <w:pPr>
              <w:pStyle w:val="BodyText"/>
              <w:snapToGrid w:val="0"/>
            </w:pPr>
            <w:r>
              <w:t>Policy Holder</w:t>
            </w:r>
          </w:p>
          <w:p w:rsidR="008A32BC" w:rsidRDefault="008A32BC" w:rsidP="00E144B9">
            <w:pPr>
              <w:pStyle w:val="BodyText"/>
              <w:snapToGrid w:val="0"/>
            </w:pPr>
          </w:p>
          <w:p w:rsidR="008A32BC" w:rsidRDefault="008A32BC" w:rsidP="00E144B9">
            <w:pPr>
              <w:pStyle w:val="BodyText"/>
              <w:snapToGrid w:val="0"/>
            </w:pPr>
          </w:p>
        </w:tc>
        <w:tc>
          <w:tcPr>
            <w:tcW w:w="2484" w:type="dxa"/>
            <w:gridSpan w:val="28"/>
            <w:tcBorders>
              <w:top w:val="single" w:sz="12" w:space="0" w:color="auto"/>
              <w:left w:val="single" w:sz="2" w:space="0" w:color="auto"/>
              <w:right w:val="single" w:sz="2" w:space="0" w:color="auto"/>
            </w:tcBorders>
          </w:tcPr>
          <w:p w:rsidR="008A32BC" w:rsidRDefault="008A32BC" w:rsidP="00E144B9">
            <w:pPr>
              <w:pStyle w:val="BodyText"/>
              <w:snapToGrid w:val="0"/>
            </w:pPr>
            <w:r>
              <w:t>Relationship to Policy Holder</w:t>
            </w:r>
          </w:p>
        </w:tc>
        <w:tc>
          <w:tcPr>
            <w:tcW w:w="2392" w:type="dxa"/>
            <w:gridSpan w:val="16"/>
            <w:vMerge w:val="restart"/>
            <w:tcBorders>
              <w:top w:val="single" w:sz="12" w:space="0" w:color="auto"/>
              <w:left w:val="single" w:sz="2" w:space="0" w:color="auto"/>
              <w:bottom w:val="single" w:sz="2" w:space="0" w:color="auto"/>
            </w:tcBorders>
          </w:tcPr>
          <w:p w:rsidR="008A32BC" w:rsidRDefault="008A32BC" w:rsidP="00E144B9">
            <w:pPr>
              <w:pStyle w:val="BodyText"/>
              <w:snapToGrid w:val="0"/>
            </w:pPr>
            <w:r w:rsidRPr="00223200">
              <w:rPr>
                <w:b/>
                <w:bCs/>
              </w:rPr>
              <w:t>Policy Holder</w:t>
            </w:r>
            <w:r>
              <w:rPr>
                <w:b/>
                <w:bCs/>
              </w:rPr>
              <w:t>’s Birth Date</w:t>
            </w:r>
          </w:p>
          <w:p w:rsidR="008A32BC" w:rsidRDefault="008A32BC" w:rsidP="00E144B9">
            <w:pPr>
              <w:pStyle w:val="BodyText"/>
              <w:snapToGrid w:val="0"/>
            </w:pPr>
          </w:p>
          <w:p w:rsidR="008A32BC" w:rsidRDefault="008A32BC" w:rsidP="00E144B9">
            <w:pPr>
              <w:pStyle w:val="BodyText"/>
              <w:snapToGrid w:val="0"/>
            </w:pPr>
          </w:p>
        </w:tc>
      </w:tr>
      <w:tr w:rsidR="008A32BC" w:rsidTr="005030D8">
        <w:trPr>
          <w:gridAfter w:val="5"/>
          <w:wAfter w:w="20607" w:type="dxa"/>
          <w:cantSplit/>
          <w:trHeight w:val="230"/>
        </w:trPr>
        <w:tc>
          <w:tcPr>
            <w:tcW w:w="2913" w:type="dxa"/>
            <w:gridSpan w:val="12"/>
            <w:vMerge/>
            <w:tcBorders>
              <w:top w:val="single" w:sz="2" w:space="0" w:color="auto"/>
              <w:bottom w:val="single" w:sz="2" w:space="0" w:color="auto"/>
              <w:right w:val="single" w:sz="2" w:space="0" w:color="auto"/>
            </w:tcBorders>
          </w:tcPr>
          <w:p w:rsidR="008A32BC" w:rsidRDefault="008A32BC" w:rsidP="00E144B9">
            <w:pPr>
              <w:pStyle w:val="BodyText"/>
              <w:snapToGrid w:val="0"/>
              <w:rPr>
                <w:b/>
                <w:bCs/>
              </w:rPr>
            </w:pPr>
          </w:p>
        </w:tc>
        <w:tc>
          <w:tcPr>
            <w:tcW w:w="3284" w:type="dxa"/>
            <w:gridSpan w:val="27"/>
            <w:vMerge/>
            <w:tcBorders>
              <w:top w:val="single" w:sz="2" w:space="0" w:color="auto"/>
              <w:left w:val="single" w:sz="2" w:space="0" w:color="auto"/>
              <w:bottom w:val="single" w:sz="2" w:space="0" w:color="auto"/>
              <w:right w:val="single" w:sz="2" w:space="0" w:color="auto"/>
            </w:tcBorders>
          </w:tcPr>
          <w:p w:rsidR="008A32BC" w:rsidRDefault="008A32BC" w:rsidP="00E144B9">
            <w:pPr>
              <w:pStyle w:val="BodyText"/>
              <w:snapToGrid w:val="0"/>
            </w:pPr>
          </w:p>
        </w:tc>
        <w:tc>
          <w:tcPr>
            <w:tcW w:w="2484" w:type="dxa"/>
            <w:gridSpan w:val="28"/>
            <w:tcBorders>
              <w:left w:val="single" w:sz="2" w:space="0" w:color="auto"/>
              <w:right w:val="single" w:sz="2" w:space="0" w:color="auto"/>
            </w:tcBorders>
          </w:tcPr>
          <w:p w:rsidR="008A32BC" w:rsidRDefault="008A32BC" w:rsidP="00E144B9">
            <w:pPr>
              <w:pStyle w:val="BodyText"/>
              <w:snapToGrid w:val="0"/>
            </w:pPr>
            <w:r>
              <w:fldChar w:fldCharType="begin">
                <w:ffData>
                  <w:name w:val="Check22"/>
                  <w:enabled/>
                  <w:calcOnExit w:val="0"/>
                  <w:checkBox>
                    <w:sizeAuto/>
                    <w:default w:val="0"/>
                  </w:checkBox>
                </w:ffData>
              </w:fldChar>
            </w:r>
            <w:r>
              <w:instrText xml:space="preserve"> FORMCHECKBOX </w:instrText>
            </w:r>
            <w:r w:rsidR="00716D6A">
              <w:fldChar w:fldCharType="separate"/>
            </w:r>
            <w:r>
              <w:fldChar w:fldCharType="end"/>
            </w:r>
            <w:r>
              <w:t xml:space="preserve"> Self           </w:t>
            </w:r>
            <w:r>
              <w:rPr>
                <w:szCs w:val="16"/>
              </w:rPr>
              <w:fldChar w:fldCharType="begin">
                <w:ffData>
                  <w:name w:val="Check22"/>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Spouse</w:t>
            </w:r>
          </w:p>
        </w:tc>
        <w:tc>
          <w:tcPr>
            <w:tcW w:w="2392" w:type="dxa"/>
            <w:gridSpan w:val="16"/>
            <w:vMerge/>
            <w:tcBorders>
              <w:top w:val="single" w:sz="2" w:space="0" w:color="auto"/>
              <w:left w:val="single" w:sz="2" w:space="0" w:color="auto"/>
              <w:bottom w:val="single" w:sz="2" w:space="0" w:color="auto"/>
            </w:tcBorders>
          </w:tcPr>
          <w:p w:rsidR="008A32BC" w:rsidRPr="00223200" w:rsidRDefault="008A32BC" w:rsidP="00E144B9">
            <w:pPr>
              <w:pStyle w:val="BodyText"/>
              <w:snapToGrid w:val="0"/>
              <w:rPr>
                <w:b/>
                <w:bCs/>
              </w:rPr>
            </w:pPr>
          </w:p>
        </w:tc>
      </w:tr>
      <w:tr w:rsidR="008A32BC" w:rsidTr="005030D8">
        <w:trPr>
          <w:gridAfter w:val="5"/>
          <w:wAfter w:w="20607" w:type="dxa"/>
          <w:cantSplit/>
          <w:trHeight w:val="230"/>
        </w:trPr>
        <w:tc>
          <w:tcPr>
            <w:tcW w:w="2913" w:type="dxa"/>
            <w:gridSpan w:val="12"/>
            <w:vMerge/>
            <w:tcBorders>
              <w:top w:val="single" w:sz="2" w:space="0" w:color="auto"/>
              <w:bottom w:val="single" w:sz="12" w:space="0" w:color="auto"/>
              <w:right w:val="single" w:sz="2" w:space="0" w:color="auto"/>
            </w:tcBorders>
          </w:tcPr>
          <w:p w:rsidR="008A32BC" w:rsidRDefault="008A32BC" w:rsidP="00E144B9">
            <w:pPr>
              <w:pStyle w:val="BodyText"/>
              <w:snapToGrid w:val="0"/>
              <w:rPr>
                <w:b/>
                <w:bCs/>
              </w:rPr>
            </w:pPr>
          </w:p>
        </w:tc>
        <w:tc>
          <w:tcPr>
            <w:tcW w:w="3284" w:type="dxa"/>
            <w:gridSpan w:val="27"/>
            <w:vMerge/>
            <w:tcBorders>
              <w:top w:val="single" w:sz="2" w:space="0" w:color="auto"/>
              <w:left w:val="single" w:sz="2" w:space="0" w:color="auto"/>
              <w:bottom w:val="single" w:sz="12" w:space="0" w:color="auto"/>
              <w:right w:val="single" w:sz="2" w:space="0" w:color="auto"/>
            </w:tcBorders>
          </w:tcPr>
          <w:p w:rsidR="008A32BC" w:rsidRDefault="008A32BC" w:rsidP="00E144B9">
            <w:pPr>
              <w:pStyle w:val="BodyText"/>
              <w:snapToGrid w:val="0"/>
            </w:pPr>
          </w:p>
        </w:tc>
        <w:tc>
          <w:tcPr>
            <w:tcW w:w="2484" w:type="dxa"/>
            <w:gridSpan w:val="28"/>
            <w:tcBorders>
              <w:left w:val="single" w:sz="2" w:space="0" w:color="auto"/>
              <w:bottom w:val="single" w:sz="12" w:space="0" w:color="auto"/>
              <w:right w:val="single" w:sz="2" w:space="0" w:color="auto"/>
            </w:tcBorders>
          </w:tcPr>
          <w:p w:rsidR="008A32BC" w:rsidRDefault="008A32BC" w:rsidP="00E144B9">
            <w:pPr>
              <w:pStyle w:val="BodyText"/>
              <w:snapToGrid w:val="0"/>
            </w:pPr>
            <w:r>
              <w:rPr>
                <w:szCs w:val="16"/>
              </w:rPr>
              <w:fldChar w:fldCharType="begin">
                <w:ffData>
                  <w:name w:val="Check22"/>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Child         </w:t>
            </w:r>
            <w:r>
              <w:rPr>
                <w:szCs w:val="16"/>
              </w:rPr>
              <w:fldChar w:fldCharType="begin">
                <w:ffData>
                  <w:name w:val="Check22"/>
                  <w:enabled/>
                  <w:calcOnExit w:val="0"/>
                  <w:checkBox>
                    <w:sizeAuto/>
                    <w:default w:val="0"/>
                  </w:checkBox>
                </w:ffData>
              </w:fldChar>
            </w:r>
            <w:r>
              <w:instrText xml:space="preserve"> FORMCHECKBOX </w:instrText>
            </w:r>
            <w:r w:rsidR="00716D6A">
              <w:rPr>
                <w:szCs w:val="16"/>
              </w:rPr>
            </w:r>
            <w:r w:rsidR="00716D6A">
              <w:rPr>
                <w:szCs w:val="16"/>
              </w:rPr>
              <w:fldChar w:fldCharType="separate"/>
            </w:r>
            <w:r>
              <w:rPr>
                <w:szCs w:val="16"/>
              </w:rPr>
              <w:fldChar w:fldCharType="end"/>
            </w:r>
            <w:r>
              <w:t xml:space="preserve"> Other</w:t>
            </w:r>
          </w:p>
        </w:tc>
        <w:tc>
          <w:tcPr>
            <w:tcW w:w="2392" w:type="dxa"/>
            <w:gridSpan w:val="16"/>
            <w:vMerge/>
            <w:tcBorders>
              <w:top w:val="single" w:sz="2" w:space="0" w:color="auto"/>
              <w:left w:val="single" w:sz="2" w:space="0" w:color="auto"/>
              <w:bottom w:val="single" w:sz="12" w:space="0" w:color="auto"/>
            </w:tcBorders>
          </w:tcPr>
          <w:p w:rsidR="008A32BC" w:rsidRPr="00223200" w:rsidRDefault="008A32BC" w:rsidP="00E144B9">
            <w:pPr>
              <w:pStyle w:val="BodyText"/>
              <w:snapToGrid w:val="0"/>
              <w:rPr>
                <w:b/>
                <w:bCs/>
              </w:rPr>
            </w:pPr>
          </w:p>
        </w:tc>
      </w:tr>
      <w:tr w:rsidR="008A32BC" w:rsidTr="005030D8">
        <w:trPr>
          <w:gridAfter w:val="5"/>
          <w:wAfter w:w="20607" w:type="dxa"/>
          <w:cantSplit/>
          <w:trHeight w:hRule="exact" w:val="498"/>
        </w:trPr>
        <w:tc>
          <w:tcPr>
            <w:tcW w:w="1981" w:type="dxa"/>
            <w:gridSpan w:val="4"/>
            <w:tcBorders>
              <w:top w:val="single" w:sz="12" w:space="0" w:color="auto"/>
              <w:right w:val="single" w:sz="2" w:space="0" w:color="auto"/>
            </w:tcBorders>
            <w:vAlign w:val="center"/>
          </w:tcPr>
          <w:p w:rsidR="008A32BC" w:rsidRPr="007A3E57" w:rsidRDefault="008A32BC" w:rsidP="00E144B9">
            <w:pPr>
              <w:pStyle w:val="BodyText"/>
              <w:snapToGrid w:val="0"/>
              <w:rPr>
                <w:b/>
                <w:sz w:val="20"/>
                <w:szCs w:val="20"/>
              </w:rPr>
            </w:pPr>
            <w:r w:rsidRPr="007A3E57">
              <w:rPr>
                <w:b/>
                <w:sz w:val="20"/>
                <w:szCs w:val="20"/>
              </w:rPr>
              <w:t xml:space="preserve">Check Here </w:t>
            </w:r>
            <w:r w:rsidRPr="007A3E57">
              <w:rPr>
                <w:b/>
                <w:sz w:val="20"/>
                <w:szCs w:val="20"/>
              </w:rPr>
              <w:fldChar w:fldCharType="begin">
                <w:ffData>
                  <w:name w:val="Check36"/>
                  <w:enabled/>
                  <w:calcOnExit w:val="0"/>
                  <w:checkBox>
                    <w:sizeAuto/>
                    <w:default w:val="0"/>
                  </w:checkBox>
                </w:ffData>
              </w:fldChar>
            </w:r>
            <w:r w:rsidRPr="007A3E57">
              <w:rPr>
                <w:b/>
                <w:sz w:val="20"/>
                <w:szCs w:val="20"/>
              </w:rPr>
              <w:instrText xml:space="preserve"> FORMCHECKBOX </w:instrText>
            </w:r>
            <w:r w:rsidR="00716D6A">
              <w:rPr>
                <w:b/>
                <w:sz w:val="20"/>
                <w:szCs w:val="20"/>
              </w:rPr>
            </w:r>
            <w:r w:rsidR="00716D6A">
              <w:rPr>
                <w:b/>
                <w:sz w:val="20"/>
                <w:szCs w:val="20"/>
              </w:rPr>
              <w:fldChar w:fldCharType="separate"/>
            </w:r>
            <w:r w:rsidRPr="007A3E57">
              <w:rPr>
                <w:b/>
                <w:sz w:val="20"/>
                <w:szCs w:val="20"/>
              </w:rPr>
              <w:fldChar w:fldCharType="end"/>
            </w:r>
            <w:r w:rsidRPr="007A3E57">
              <w:rPr>
                <w:b/>
                <w:sz w:val="20"/>
                <w:szCs w:val="20"/>
              </w:rPr>
              <w:t xml:space="preserve"> if:</w:t>
            </w:r>
          </w:p>
        </w:tc>
        <w:tc>
          <w:tcPr>
            <w:tcW w:w="9092" w:type="dxa"/>
            <w:gridSpan w:val="79"/>
            <w:tcBorders>
              <w:top w:val="single" w:sz="12" w:space="0" w:color="auto"/>
              <w:left w:val="single" w:sz="2" w:space="0" w:color="auto"/>
            </w:tcBorders>
            <w:vAlign w:val="bottom"/>
          </w:tcPr>
          <w:p w:rsidR="008A32BC" w:rsidRPr="007A3E57" w:rsidRDefault="008A32BC" w:rsidP="00E144B9">
            <w:pPr>
              <w:pStyle w:val="BodyText"/>
              <w:snapToGrid w:val="0"/>
              <w:rPr>
                <w:b/>
                <w:sz w:val="20"/>
                <w:szCs w:val="20"/>
              </w:rPr>
            </w:pPr>
            <w:r w:rsidRPr="007A3E57">
              <w:rPr>
                <w:b/>
                <w:sz w:val="20"/>
                <w:szCs w:val="20"/>
              </w:rPr>
              <w:t>Today’s visit is related to an auto accident or worker’s compensation.  Please ask for additional paperwork.</w:t>
            </w:r>
          </w:p>
        </w:tc>
      </w:tr>
      <w:tr w:rsidR="008A32BC" w:rsidTr="005030D8">
        <w:trPr>
          <w:gridAfter w:val="5"/>
          <w:wAfter w:w="20607" w:type="dxa"/>
          <w:trHeight w:val="368"/>
        </w:trPr>
        <w:tc>
          <w:tcPr>
            <w:tcW w:w="11073" w:type="dxa"/>
            <w:gridSpan w:val="83"/>
            <w:shd w:val="clear" w:color="auto" w:fill="000000" w:themeFill="text1"/>
            <w:vAlign w:val="bottom"/>
          </w:tcPr>
          <w:p w:rsidR="008A32BC" w:rsidRDefault="008A32BC" w:rsidP="00E144B9">
            <w:pPr>
              <w:pStyle w:val="BodyText"/>
              <w:snapToGrid w:val="0"/>
            </w:pPr>
            <w:r>
              <w:rPr>
                <w:b/>
                <w:bCs/>
                <w:sz w:val="20"/>
                <w:szCs w:val="20"/>
              </w:rPr>
              <w:t>Whom may we thank for referring you</w:t>
            </w:r>
            <w:r>
              <w:rPr>
                <w:b/>
                <w:bCs/>
                <w:sz w:val="20"/>
                <w:szCs w:val="20"/>
              </w:rPr>
              <w:tab/>
              <w:t>?</w:t>
            </w:r>
          </w:p>
        </w:tc>
      </w:tr>
      <w:bookmarkStart w:id="7" w:name="Check1"/>
      <w:tr w:rsidR="008A32BC" w:rsidTr="005030D8">
        <w:trPr>
          <w:gridAfter w:val="5"/>
          <w:wAfter w:w="20607" w:type="dxa"/>
          <w:trHeight w:hRule="exact" w:val="400"/>
        </w:trPr>
        <w:tc>
          <w:tcPr>
            <w:tcW w:w="1740" w:type="dxa"/>
            <w:gridSpan w:val="2"/>
            <w:tcBorders>
              <w:bottom w:val="single" w:sz="2" w:space="0" w:color="auto"/>
            </w:tcBorders>
            <w:vAlign w:val="bottom"/>
            <w:hideMark/>
          </w:tcPr>
          <w:p w:rsidR="008A32BC" w:rsidRPr="0030059B" w:rsidRDefault="008A32BC" w:rsidP="00E144B9">
            <w:pPr>
              <w:pStyle w:val="BodyText"/>
              <w:snapToGrid w:val="0"/>
              <w:spacing w:line="360" w:lineRule="auto"/>
            </w:pPr>
            <w:r w:rsidRPr="0030059B">
              <w:fldChar w:fldCharType="begin">
                <w:ffData>
                  <w:name w:val="Check1"/>
                  <w:enabled/>
                  <w:calcOnExit w:val="0"/>
                  <w:checkBox>
                    <w:sizeAuto/>
                    <w:default w:val="0"/>
                  </w:checkBox>
                </w:ffData>
              </w:fldChar>
            </w:r>
            <w:r w:rsidRPr="0030059B">
              <w:instrText xml:space="preserve"> FORMCHECKBOX </w:instrText>
            </w:r>
            <w:r w:rsidR="00716D6A">
              <w:fldChar w:fldCharType="separate"/>
            </w:r>
            <w:r w:rsidRPr="0030059B">
              <w:fldChar w:fldCharType="end"/>
            </w:r>
            <w:bookmarkEnd w:id="7"/>
            <w:r w:rsidRPr="0030059B">
              <w:t xml:space="preserve">  Doctor</w:t>
            </w:r>
            <w:r>
              <w:t xml:space="preserve"> - </w:t>
            </w:r>
          </w:p>
        </w:tc>
        <w:tc>
          <w:tcPr>
            <w:tcW w:w="3540" w:type="dxa"/>
            <w:gridSpan w:val="29"/>
            <w:tcBorders>
              <w:bottom w:val="single" w:sz="2" w:space="0" w:color="auto"/>
              <w:right w:val="single" w:sz="2" w:space="0" w:color="auto"/>
            </w:tcBorders>
            <w:vAlign w:val="center"/>
            <w:hideMark/>
          </w:tcPr>
          <w:p w:rsidR="008A32BC" w:rsidRPr="0030059B" w:rsidRDefault="008A32BC" w:rsidP="00E144B9">
            <w:pPr>
              <w:snapToGrid w:val="0"/>
              <w:rPr>
                <w:sz w:val="17"/>
                <w:szCs w:val="17"/>
              </w:rPr>
            </w:pPr>
            <w:r w:rsidRPr="0030059B">
              <w:rPr>
                <w:sz w:val="17"/>
                <w:szCs w:val="17"/>
              </w:rPr>
              <w:fldChar w:fldCharType="begin">
                <w:ffData>
                  <w:name w:val=""/>
                  <w:enabled/>
                  <w:calcOnExit w:val="0"/>
                  <w:textInput/>
                </w:ffData>
              </w:fldChar>
            </w:r>
            <w:r w:rsidRPr="0030059B">
              <w:rPr>
                <w:sz w:val="17"/>
                <w:szCs w:val="17"/>
              </w:rPr>
              <w:instrText xml:space="preserve"> FORMTEXT </w:instrText>
            </w:r>
            <w:r w:rsidRPr="0030059B">
              <w:rPr>
                <w:sz w:val="17"/>
                <w:szCs w:val="17"/>
              </w:rPr>
            </w:r>
            <w:r w:rsidRPr="0030059B">
              <w:rPr>
                <w:sz w:val="17"/>
                <w:szCs w:val="17"/>
              </w:rPr>
              <w:fldChar w:fldCharType="separate"/>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sz w:val="17"/>
                <w:szCs w:val="17"/>
              </w:rPr>
              <w:fldChar w:fldCharType="end"/>
            </w:r>
          </w:p>
        </w:tc>
        <w:bookmarkStart w:id="8" w:name="Check4"/>
        <w:tc>
          <w:tcPr>
            <w:tcW w:w="1977" w:type="dxa"/>
            <w:gridSpan w:val="20"/>
            <w:tcBorders>
              <w:left w:val="single" w:sz="2" w:space="0" w:color="auto"/>
              <w:bottom w:val="single" w:sz="2" w:space="0" w:color="auto"/>
            </w:tcBorders>
            <w:vAlign w:val="center"/>
          </w:tcPr>
          <w:p w:rsidR="008A32BC" w:rsidRPr="0030059B" w:rsidRDefault="008A32BC" w:rsidP="00E144B9">
            <w:pPr>
              <w:pStyle w:val="BodyText"/>
              <w:snapToGrid w:val="0"/>
              <w:spacing w:line="360" w:lineRule="auto"/>
            </w:pPr>
            <w:r w:rsidRPr="0030059B">
              <w:fldChar w:fldCharType="begin">
                <w:ffData>
                  <w:name w:val="Check4"/>
                  <w:enabled/>
                  <w:calcOnExit w:val="0"/>
                  <w:checkBox>
                    <w:sizeAuto/>
                    <w:default w:val="0"/>
                  </w:checkBox>
                </w:ffData>
              </w:fldChar>
            </w:r>
            <w:r w:rsidRPr="0030059B">
              <w:instrText xml:space="preserve"> FORMCHECKBOX </w:instrText>
            </w:r>
            <w:r w:rsidR="00716D6A">
              <w:fldChar w:fldCharType="separate"/>
            </w:r>
            <w:r w:rsidRPr="0030059B">
              <w:fldChar w:fldCharType="end"/>
            </w:r>
            <w:bookmarkEnd w:id="8"/>
            <w:r w:rsidRPr="0030059B">
              <w:t xml:space="preserve">  Family</w:t>
            </w:r>
            <w:r>
              <w:t xml:space="preserve"> - </w:t>
            </w:r>
          </w:p>
        </w:tc>
        <w:tc>
          <w:tcPr>
            <w:tcW w:w="3816" w:type="dxa"/>
            <w:gridSpan w:val="32"/>
            <w:tcBorders>
              <w:bottom w:val="single" w:sz="2" w:space="0" w:color="auto"/>
            </w:tcBorders>
            <w:vAlign w:val="center"/>
            <w:hideMark/>
          </w:tcPr>
          <w:p w:rsidR="008A32BC" w:rsidRPr="0030059B" w:rsidRDefault="008A32BC" w:rsidP="00E144B9">
            <w:pPr>
              <w:snapToGrid w:val="0"/>
              <w:rPr>
                <w:sz w:val="17"/>
                <w:szCs w:val="17"/>
              </w:rPr>
            </w:pPr>
            <w:r w:rsidRPr="0030059B">
              <w:rPr>
                <w:sz w:val="17"/>
                <w:szCs w:val="17"/>
              </w:rPr>
              <w:fldChar w:fldCharType="begin">
                <w:ffData>
                  <w:name w:val=""/>
                  <w:enabled/>
                  <w:calcOnExit w:val="0"/>
                  <w:textInput/>
                </w:ffData>
              </w:fldChar>
            </w:r>
            <w:r w:rsidRPr="0030059B">
              <w:rPr>
                <w:sz w:val="17"/>
                <w:szCs w:val="17"/>
              </w:rPr>
              <w:instrText xml:space="preserve"> FORMTEXT </w:instrText>
            </w:r>
            <w:r w:rsidRPr="0030059B">
              <w:rPr>
                <w:sz w:val="17"/>
                <w:szCs w:val="17"/>
              </w:rPr>
            </w:r>
            <w:r w:rsidRPr="0030059B">
              <w:rPr>
                <w:sz w:val="17"/>
                <w:szCs w:val="17"/>
              </w:rPr>
              <w:fldChar w:fldCharType="separate"/>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sz w:val="17"/>
                <w:szCs w:val="17"/>
              </w:rPr>
              <w:fldChar w:fldCharType="end"/>
            </w:r>
          </w:p>
        </w:tc>
      </w:tr>
      <w:bookmarkStart w:id="9" w:name="Check2"/>
      <w:tr w:rsidR="008A32BC" w:rsidTr="005030D8">
        <w:trPr>
          <w:gridAfter w:val="5"/>
          <w:wAfter w:w="20607" w:type="dxa"/>
          <w:trHeight w:hRule="exact" w:val="400"/>
        </w:trPr>
        <w:tc>
          <w:tcPr>
            <w:tcW w:w="1740" w:type="dxa"/>
            <w:gridSpan w:val="2"/>
            <w:tcBorders>
              <w:top w:val="single" w:sz="2" w:space="0" w:color="auto"/>
              <w:bottom w:val="single" w:sz="2" w:space="0" w:color="auto"/>
            </w:tcBorders>
            <w:vAlign w:val="bottom"/>
            <w:hideMark/>
          </w:tcPr>
          <w:p w:rsidR="008A32BC" w:rsidRPr="0030059B" w:rsidRDefault="008A32BC" w:rsidP="00E144B9">
            <w:pPr>
              <w:pStyle w:val="BodyText"/>
              <w:snapToGrid w:val="0"/>
              <w:spacing w:line="360" w:lineRule="auto"/>
            </w:pPr>
            <w:r w:rsidRPr="0030059B">
              <w:fldChar w:fldCharType="begin">
                <w:ffData>
                  <w:name w:val="Check2"/>
                  <w:enabled/>
                  <w:calcOnExit w:val="0"/>
                  <w:checkBox>
                    <w:sizeAuto/>
                    <w:default w:val="0"/>
                  </w:checkBox>
                </w:ffData>
              </w:fldChar>
            </w:r>
            <w:r w:rsidRPr="0030059B">
              <w:instrText xml:space="preserve"> FORMCHECKBOX </w:instrText>
            </w:r>
            <w:r w:rsidR="00716D6A">
              <w:fldChar w:fldCharType="separate"/>
            </w:r>
            <w:r w:rsidRPr="0030059B">
              <w:fldChar w:fldCharType="end"/>
            </w:r>
            <w:bookmarkEnd w:id="9"/>
            <w:r w:rsidRPr="0030059B">
              <w:t xml:space="preserve">  Hospital</w:t>
            </w:r>
            <w:r>
              <w:t xml:space="preserve"> - </w:t>
            </w:r>
          </w:p>
        </w:tc>
        <w:tc>
          <w:tcPr>
            <w:tcW w:w="3540" w:type="dxa"/>
            <w:gridSpan w:val="29"/>
            <w:tcBorders>
              <w:top w:val="single" w:sz="2" w:space="0" w:color="auto"/>
              <w:bottom w:val="single" w:sz="2" w:space="0" w:color="auto"/>
              <w:right w:val="single" w:sz="2" w:space="0" w:color="auto"/>
            </w:tcBorders>
            <w:vAlign w:val="center"/>
            <w:hideMark/>
          </w:tcPr>
          <w:p w:rsidR="008A32BC" w:rsidRPr="0030059B" w:rsidRDefault="008A32BC" w:rsidP="00E144B9">
            <w:pPr>
              <w:snapToGrid w:val="0"/>
              <w:rPr>
                <w:sz w:val="17"/>
                <w:szCs w:val="17"/>
              </w:rPr>
            </w:pPr>
            <w:r w:rsidRPr="0030059B">
              <w:rPr>
                <w:sz w:val="17"/>
                <w:szCs w:val="17"/>
              </w:rPr>
              <w:fldChar w:fldCharType="begin">
                <w:ffData>
                  <w:name w:val=""/>
                  <w:enabled/>
                  <w:calcOnExit w:val="0"/>
                  <w:textInput/>
                </w:ffData>
              </w:fldChar>
            </w:r>
            <w:r w:rsidRPr="0030059B">
              <w:rPr>
                <w:sz w:val="17"/>
                <w:szCs w:val="17"/>
              </w:rPr>
              <w:instrText xml:space="preserve"> FORMTEXT </w:instrText>
            </w:r>
            <w:r w:rsidRPr="0030059B">
              <w:rPr>
                <w:sz w:val="17"/>
                <w:szCs w:val="17"/>
              </w:rPr>
            </w:r>
            <w:r w:rsidRPr="0030059B">
              <w:rPr>
                <w:sz w:val="17"/>
                <w:szCs w:val="17"/>
              </w:rPr>
              <w:fldChar w:fldCharType="separate"/>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sz w:val="17"/>
                <w:szCs w:val="17"/>
              </w:rPr>
              <w:fldChar w:fldCharType="end"/>
            </w:r>
          </w:p>
        </w:tc>
        <w:bookmarkStart w:id="10" w:name="Check5"/>
        <w:tc>
          <w:tcPr>
            <w:tcW w:w="1977" w:type="dxa"/>
            <w:gridSpan w:val="20"/>
            <w:tcBorders>
              <w:top w:val="single" w:sz="2" w:space="0" w:color="auto"/>
              <w:left w:val="single" w:sz="2" w:space="0" w:color="auto"/>
              <w:bottom w:val="single" w:sz="2" w:space="0" w:color="auto"/>
            </w:tcBorders>
            <w:vAlign w:val="center"/>
          </w:tcPr>
          <w:p w:rsidR="008A32BC" w:rsidRPr="0030059B" w:rsidRDefault="008A32BC" w:rsidP="00E144B9">
            <w:pPr>
              <w:pStyle w:val="BodyText"/>
              <w:snapToGrid w:val="0"/>
              <w:spacing w:line="360" w:lineRule="auto"/>
            </w:pPr>
            <w:r w:rsidRPr="0030059B">
              <w:fldChar w:fldCharType="begin">
                <w:ffData>
                  <w:name w:val="Check5"/>
                  <w:enabled/>
                  <w:calcOnExit w:val="0"/>
                  <w:checkBox>
                    <w:sizeAuto/>
                    <w:default w:val="0"/>
                  </w:checkBox>
                </w:ffData>
              </w:fldChar>
            </w:r>
            <w:r w:rsidRPr="0030059B">
              <w:instrText xml:space="preserve"> FORMCHECKBOX </w:instrText>
            </w:r>
            <w:r w:rsidR="00716D6A">
              <w:fldChar w:fldCharType="separate"/>
            </w:r>
            <w:r w:rsidRPr="0030059B">
              <w:fldChar w:fldCharType="end"/>
            </w:r>
            <w:bookmarkEnd w:id="10"/>
            <w:r w:rsidRPr="0030059B">
              <w:t xml:space="preserve">  Friend</w:t>
            </w:r>
            <w:r>
              <w:t xml:space="preserve"> - </w:t>
            </w:r>
          </w:p>
        </w:tc>
        <w:tc>
          <w:tcPr>
            <w:tcW w:w="3816" w:type="dxa"/>
            <w:gridSpan w:val="32"/>
            <w:tcBorders>
              <w:top w:val="single" w:sz="2" w:space="0" w:color="auto"/>
              <w:bottom w:val="single" w:sz="2" w:space="0" w:color="auto"/>
            </w:tcBorders>
            <w:vAlign w:val="center"/>
            <w:hideMark/>
          </w:tcPr>
          <w:p w:rsidR="008A32BC" w:rsidRPr="0030059B" w:rsidRDefault="008A32BC" w:rsidP="00E144B9">
            <w:pPr>
              <w:snapToGrid w:val="0"/>
              <w:rPr>
                <w:sz w:val="17"/>
                <w:szCs w:val="17"/>
              </w:rPr>
            </w:pPr>
            <w:r w:rsidRPr="0030059B">
              <w:rPr>
                <w:sz w:val="17"/>
                <w:szCs w:val="17"/>
              </w:rPr>
              <w:fldChar w:fldCharType="begin">
                <w:ffData>
                  <w:name w:val=""/>
                  <w:enabled/>
                  <w:calcOnExit w:val="0"/>
                  <w:textInput/>
                </w:ffData>
              </w:fldChar>
            </w:r>
            <w:r w:rsidRPr="0030059B">
              <w:rPr>
                <w:sz w:val="17"/>
                <w:szCs w:val="17"/>
              </w:rPr>
              <w:instrText xml:space="preserve"> FORMTEXT </w:instrText>
            </w:r>
            <w:r w:rsidRPr="0030059B">
              <w:rPr>
                <w:sz w:val="17"/>
                <w:szCs w:val="17"/>
              </w:rPr>
            </w:r>
            <w:r w:rsidRPr="0030059B">
              <w:rPr>
                <w:sz w:val="17"/>
                <w:szCs w:val="17"/>
              </w:rPr>
              <w:fldChar w:fldCharType="separate"/>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sz w:val="17"/>
                <w:szCs w:val="17"/>
              </w:rPr>
              <w:fldChar w:fldCharType="end"/>
            </w:r>
          </w:p>
        </w:tc>
      </w:tr>
      <w:bookmarkStart w:id="11" w:name="Check3"/>
      <w:tr w:rsidR="008A32BC" w:rsidTr="005030D8">
        <w:trPr>
          <w:gridAfter w:val="5"/>
          <w:wAfter w:w="20607" w:type="dxa"/>
          <w:trHeight w:hRule="exact" w:val="400"/>
        </w:trPr>
        <w:tc>
          <w:tcPr>
            <w:tcW w:w="1740" w:type="dxa"/>
            <w:gridSpan w:val="2"/>
            <w:tcBorders>
              <w:top w:val="single" w:sz="2" w:space="0" w:color="auto"/>
              <w:bottom w:val="single" w:sz="2" w:space="0" w:color="auto"/>
            </w:tcBorders>
            <w:vAlign w:val="center"/>
            <w:hideMark/>
          </w:tcPr>
          <w:p w:rsidR="008A32BC" w:rsidRPr="0030059B" w:rsidRDefault="008A32BC" w:rsidP="00D71AAA">
            <w:pPr>
              <w:pStyle w:val="BodyText"/>
              <w:snapToGrid w:val="0"/>
              <w:spacing w:line="360" w:lineRule="auto"/>
            </w:pPr>
            <w:r w:rsidRPr="0030059B">
              <w:fldChar w:fldCharType="begin">
                <w:ffData>
                  <w:name w:val="Check3"/>
                  <w:enabled/>
                  <w:calcOnExit w:val="0"/>
                  <w:checkBox>
                    <w:sizeAuto/>
                    <w:default w:val="0"/>
                  </w:checkBox>
                </w:ffData>
              </w:fldChar>
            </w:r>
            <w:r w:rsidRPr="0030059B">
              <w:instrText xml:space="preserve"> FORMCHECKBOX </w:instrText>
            </w:r>
            <w:r w:rsidR="00716D6A">
              <w:fldChar w:fldCharType="separate"/>
            </w:r>
            <w:r w:rsidRPr="0030059B">
              <w:fldChar w:fldCharType="end"/>
            </w:r>
            <w:bookmarkEnd w:id="11"/>
            <w:r w:rsidRPr="0030059B">
              <w:t xml:space="preserve">  Insurance Plan</w:t>
            </w:r>
          </w:p>
        </w:tc>
        <w:tc>
          <w:tcPr>
            <w:tcW w:w="3540" w:type="dxa"/>
            <w:gridSpan w:val="29"/>
            <w:tcBorders>
              <w:top w:val="single" w:sz="2" w:space="0" w:color="auto"/>
              <w:bottom w:val="single" w:sz="2" w:space="0" w:color="auto"/>
              <w:right w:val="single" w:sz="2" w:space="0" w:color="auto"/>
            </w:tcBorders>
            <w:vAlign w:val="center"/>
            <w:hideMark/>
          </w:tcPr>
          <w:p w:rsidR="008A32BC" w:rsidRPr="0030059B" w:rsidRDefault="008A32BC" w:rsidP="00E144B9">
            <w:pPr>
              <w:snapToGrid w:val="0"/>
              <w:rPr>
                <w:sz w:val="17"/>
                <w:szCs w:val="17"/>
              </w:rPr>
            </w:pPr>
            <w:r w:rsidRPr="0030059B">
              <w:rPr>
                <w:sz w:val="17"/>
                <w:szCs w:val="17"/>
              </w:rPr>
              <w:fldChar w:fldCharType="begin">
                <w:ffData>
                  <w:name w:val=""/>
                  <w:enabled/>
                  <w:calcOnExit w:val="0"/>
                  <w:textInput/>
                </w:ffData>
              </w:fldChar>
            </w:r>
            <w:r w:rsidRPr="0030059B">
              <w:rPr>
                <w:sz w:val="17"/>
                <w:szCs w:val="17"/>
              </w:rPr>
              <w:instrText xml:space="preserve"> FORMTEXT </w:instrText>
            </w:r>
            <w:r w:rsidRPr="0030059B">
              <w:rPr>
                <w:sz w:val="17"/>
                <w:szCs w:val="17"/>
              </w:rPr>
            </w:r>
            <w:r w:rsidRPr="0030059B">
              <w:rPr>
                <w:sz w:val="17"/>
                <w:szCs w:val="17"/>
              </w:rPr>
              <w:fldChar w:fldCharType="separate"/>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sz w:val="17"/>
                <w:szCs w:val="17"/>
              </w:rPr>
              <w:fldChar w:fldCharType="end"/>
            </w:r>
          </w:p>
        </w:tc>
        <w:bookmarkStart w:id="12" w:name="Check7"/>
        <w:tc>
          <w:tcPr>
            <w:tcW w:w="1977" w:type="dxa"/>
            <w:gridSpan w:val="20"/>
            <w:tcBorders>
              <w:top w:val="single" w:sz="2" w:space="0" w:color="auto"/>
              <w:left w:val="single" w:sz="2" w:space="0" w:color="auto"/>
              <w:bottom w:val="single" w:sz="2" w:space="0" w:color="auto"/>
            </w:tcBorders>
            <w:vAlign w:val="center"/>
          </w:tcPr>
          <w:p w:rsidR="008A32BC" w:rsidRPr="0030059B" w:rsidRDefault="008A32BC" w:rsidP="00E144B9">
            <w:pPr>
              <w:pStyle w:val="BodyText"/>
              <w:snapToGrid w:val="0"/>
              <w:spacing w:line="360" w:lineRule="auto"/>
            </w:pPr>
            <w:r w:rsidRPr="0030059B">
              <w:fldChar w:fldCharType="begin">
                <w:ffData>
                  <w:name w:val="Check7"/>
                  <w:enabled/>
                  <w:calcOnExit w:val="0"/>
                  <w:checkBox>
                    <w:sizeAuto/>
                    <w:default w:val="0"/>
                  </w:checkBox>
                </w:ffData>
              </w:fldChar>
            </w:r>
            <w:r w:rsidRPr="0030059B">
              <w:instrText xml:space="preserve"> FORMCHECKBOX </w:instrText>
            </w:r>
            <w:r w:rsidR="00716D6A">
              <w:fldChar w:fldCharType="separate"/>
            </w:r>
            <w:r w:rsidRPr="0030059B">
              <w:fldChar w:fldCharType="end"/>
            </w:r>
            <w:bookmarkEnd w:id="12"/>
            <w:r w:rsidRPr="0030059B">
              <w:t xml:space="preserve">  Google/Internet</w:t>
            </w:r>
            <w:r>
              <w:t xml:space="preserve"> - </w:t>
            </w:r>
          </w:p>
        </w:tc>
        <w:tc>
          <w:tcPr>
            <w:tcW w:w="3816" w:type="dxa"/>
            <w:gridSpan w:val="32"/>
            <w:tcBorders>
              <w:top w:val="single" w:sz="2" w:space="0" w:color="auto"/>
              <w:bottom w:val="single" w:sz="2" w:space="0" w:color="auto"/>
            </w:tcBorders>
            <w:vAlign w:val="center"/>
            <w:hideMark/>
          </w:tcPr>
          <w:p w:rsidR="008A32BC" w:rsidRPr="0030059B" w:rsidRDefault="008A32BC" w:rsidP="00E144B9">
            <w:pPr>
              <w:snapToGrid w:val="0"/>
              <w:rPr>
                <w:sz w:val="17"/>
                <w:szCs w:val="17"/>
              </w:rPr>
            </w:pPr>
            <w:r w:rsidRPr="0030059B">
              <w:rPr>
                <w:sz w:val="17"/>
                <w:szCs w:val="17"/>
              </w:rPr>
              <w:fldChar w:fldCharType="begin">
                <w:ffData>
                  <w:name w:val=""/>
                  <w:enabled/>
                  <w:calcOnExit w:val="0"/>
                  <w:textInput/>
                </w:ffData>
              </w:fldChar>
            </w:r>
            <w:r w:rsidRPr="0030059B">
              <w:rPr>
                <w:sz w:val="17"/>
                <w:szCs w:val="17"/>
              </w:rPr>
              <w:instrText xml:space="preserve"> FORMTEXT </w:instrText>
            </w:r>
            <w:r w:rsidRPr="0030059B">
              <w:rPr>
                <w:sz w:val="17"/>
                <w:szCs w:val="17"/>
              </w:rPr>
            </w:r>
            <w:r w:rsidRPr="0030059B">
              <w:rPr>
                <w:sz w:val="17"/>
                <w:szCs w:val="17"/>
              </w:rPr>
              <w:fldChar w:fldCharType="separate"/>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noProof/>
                <w:sz w:val="17"/>
                <w:szCs w:val="17"/>
              </w:rPr>
              <w:t> </w:t>
            </w:r>
            <w:r w:rsidRPr="0030059B">
              <w:rPr>
                <w:sz w:val="17"/>
                <w:szCs w:val="17"/>
              </w:rPr>
              <w:fldChar w:fldCharType="end"/>
            </w:r>
          </w:p>
        </w:tc>
      </w:tr>
      <w:tr w:rsidR="008A32BC" w:rsidTr="005030D8">
        <w:trPr>
          <w:gridAfter w:val="5"/>
          <w:wAfter w:w="20607" w:type="dxa"/>
          <w:trHeight w:hRule="exact" w:val="382"/>
        </w:trPr>
        <w:tc>
          <w:tcPr>
            <w:tcW w:w="1740" w:type="dxa"/>
            <w:gridSpan w:val="2"/>
            <w:tcBorders>
              <w:top w:val="single" w:sz="2" w:space="0" w:color="auto"/>
            </w:tcBorders>
            <w:vAlign w:val="bottom"/>
            <w:hideMark/>
          </w:tcPr>
          <w:p w:rsidR="008A32BC" w:rsidRPr="0030059B" w:rsidRDefault="008A32BC" w:rsidP="00716D6A">
            <w:pPr>
              <w:pStyle w:val="BodyText"/>
              <w:snapToGrid w:val="0"/>
              <w:spacing w:line="360" w:lineRule="auto"/>
            </w:pPr>
            <w:r w:rsidRPr="0030059B">
              <w:fldChar w:fldCharType="begin">
                <w:ffData>
                  <w:name w:val="Check6"/>
                  <w:enabled/>
                  <w:calcOnExit w:val="0"/>
                  <w:checkBox>
                    <w:sizeAuto/>
                    <w:default w:val="0"/>
                  </w:checkBox>
                </w:ffData>
              </w:fldChar>
            </w:r>
            <w:r w:rsidRPr="0030059B">
              <w:instrText xml:space="preserve"> FORMCHECKBOX </w:instrText>
            </w:r>
            <w:r w:rsidR="00716D6A">
              <w:fldChar w:fldCharType="separate"/>
            </w:r>
            <w:r w:rsidRPr="0030059B">
              <w:fldChar w:fldCharType="end"/>
            </w:r>
            <w:r w:rsidRPr="0030059B">
              <w:t xml:space="preserve">  </w:t>
            </w:r>
            <w:r w:rsidR="00716D6A">
              <w:t>Caruso</w:t>
            </w:r>
            <w:bookmarkStart w:id="13" w:name="_GoBack"/>
            <w:bookmarkEnd w:id="13"/>
            <w:r w:rsidRPr="0030059B">
              <w:t xml:space="preserve"> Website</w:t>
            </w:r>
          </w:p>
        </w:tc>
        <w:tc>
          <w:tcPr>
            <w:tcW w:w="3540" w:type="dxa"/>
            <w:gridSpan w:val="29"/>
            <w:tcBorders>
              <w:top w:val="single" w:sz="2" w:space="0" w:color="auto"/>
              <w:right w:val="single" w:sz="2" w:space="0" w:color="auto"/>
            </w:tcBorders>
            <w:vAlign w:val="center"/>
          </w:tcPr>
          <w:p w:rsidR="008A32BC" w:rsidRPr="0030059B" w:rsidRDefault="008A32BC" w:rsidP="00E144B9">
            <w:pPr>
              <w:snapToGrid w:val="0"/>
              <w:rPr>
                <w:sz w:val="17"/>
                <w:szCs w:val="17"/>
              </w:rPr>
            </w:pPr>
            <w:bookmarkStart w:id="14" w:name="Check8"/>
            <w:r>
              <w:rPr>
                <w:sz w:val="17"/>
                <w:szCs w:val="17"/>
              </w:rPr>
              <w:t xml:space="preserve">                   </w:t>
            </w:r>
            <w:r w:rsidRPr="0030059B">
              <w:rPr>
                <w:sz w:val="17"/>
                <w:szCs w:val="17"/>
              </w:rPr>
              <w:fldChar w:fldCharType="begin">
                <w:ffData>
                  <w:name w:val="Check8"/>
                  <w:enabled/>
                  <w:calcOnExit w:val="0"/>
                  <w:checkBox>
                    <w:sizeAuto/>
                    <w:default w:val="0"/>
                  </w:checkBox>
                </w:ffData>
              </w:fldChar>
            </w:r>
            <w:r w:rsidRPr="0030059B">
              <w:rPr>
                <w:sz w:val="17"/>
                <w:szCs w:val="17"/>
              </w:rPr>
              <w:instrText xml:space="preserve"> FORMCHECKBOX </w:instrText>
            </w:r>
            <w:r w:rsidR="00716D6A">
              <w:rPr>
                <w:sz w:val="17"/>
                <w:szCs w:val="17"/>
              </w:rPr>
            </w:r>
            <w:r w:rsidR="00716D6A">
              <w:rPr>
                <w:sz w:val="17"/>
                <w:szCs w:val="17"/>
              </w:rPr>
              <w:fldChar w:fldCharType="separate"/>
            </w:r>
            <w:r w:rsidRPr="0030059B">
              <w:rPr>
                <w:sz w:val="17"/>
                <w:szCs w:val="17"/>
              </w:rPr>
              <w:fldChar w:fldCharType="end"/>
            </w:r>
            <w:bookmarkEnd w:id="14"/>
            <w:r w:rsidRPr="0030059B">
              <w:rPr>
                <w:sz w:val="17"/>
                <w:szCs w:val="17"/>
              </w:rPr>
              <w:t xml:space="preserve">  Facebook</w:t>
            </w:r>
          </w:p>
        </w:tc>
        <w:bookmarkStart w:id="15" w:name="Check11"/>
        <w:tc>
          <w:tcPr>
            <w:tcW w:w="5793" w:type="dxa"/>
            <w:gridSpan w:val="52"/>
            <w:tcBorders>
              <w:top w:val="single" w:sz="2" w:space="0" w:color="auto"/>
              <w:left w:val="single" w:sz="2" w:space="0" w:color="auto"/>
            </w:tcBorders>
            <w:vAlign w:val="center"/>
          </w:tcPr>
          <w:p w:rsidR="008A32BC" w:rsidRPr="0030059B" w:rsidRDefault="008A32BC" w:rsidP="00E144B9">
            <w:pPr>
              <w:snapToGrid w:val="0"/>
              <w:rPr>
                <w:sz w:val="17"/>
                <w:szCs w:val="17"/>
              </w:rPr>
            </w:pPr>
            <w:r w:rsidRPr="0030059B">
              <w:rPr>
                <w:sz w:val="17"/>
                <w:szCs w:val="17"/>
              </w:rPr>
              <w:fldChar w:fldCharType="begin">
                <w:ffData>
                  <w:name w:val="Check11"/>
                  <w:enabled/>
                  <w:calcOnExit w:val="0"/>
                  <w:checkBox>
                    <w:sizeAuto/>
                    <w:default w:val="0"/>
                  </w:checkBox>
                </w:ffData>
              </w:fldChar>
            </w:r>
            <w:r w:rsidRPr="0030059B">
              <w:rPr>
                <w:sz w:val="17"/>
                <w:szCs w:val="17"/>
              </w:rPr>
              <w:instrText xml:space="preserve"> FORMCHECKBOX </w:instrText>
            </w:r>
            <w:r w:rsidR="00716D6A">
              <w:rPr>
                <w:sz w:val="17"/>
                <w:szCs w:val="17"/>
              </w:rPr>
            </w:r>
            <w:r w:rsidR="00716D6A">
              <w:rPr>
                <w:sz w:val="17"/>
                <w:szCs w:val="17"/>
              </w:rPr>
              <w:fldChar w:fldCharType="separate"/>
            </w:r>
            <w:r w:rsidRPr="0030059B">
              <w:rPr>
                <w:sz w:val="17"/>
                <w:szCs w:val="17"/>
              </w:rPr>
              <w:fldChar w:fldCharType="end"/>
            </w:r>
            <w:bookmarkEnd w:id="15"/>
            <w:r w:rsidRPr="0030059B">
              <w:rPr>
                <w:sz w:val="17"/>
                <w:szCs w:val="17"/>
              </w:rPr>
              <w:t xml:space="preserve">  Other  </w:t>
            </w:r>
            <w:r>
              <w:rPr>
                <w:sz w:val="17"/>
                <w:szCs w:val="17"/>
              </w:rPr>
              <w:t>_______________________________________________</w:t>
            </w:r>
          </w:p>
        </w:tc>
      </w:tr>
      <w:tr w:rsidR="008A32BC" w:rsidTr="005030D8">
        <w:trPr>
          <w:gridAfter w:val="5"/>
          <w:wAfter w:w="20607" w:type="dxa"/>
          <w:trHeight w:hRule="exact" w:val="337"/>
        </w:trPr>
        <w:tc>
          <w:tcPr>
            <w:tcW w:w="11073" w:type="dxa"/>
            <w:gridSpan w:val="83"/>
            <w:shd w:val="clear" w:color="auto" w:fill="000000" w:themeFill="text1"/>
            <w:vAlign w:val="bottom"/>
          </w:tcPr>
          <w:p w:rsidR="008A32BC" w:rsidRPr="0030059B" w:rsidRDefault="008A32BC" w:rsidP="00E144B9">
            <w:pPr>
              <w:snapToGrid w:val="0"/>
              <w:rPr>
                <w:sz w:val="17"/>
                <w:szCs w:val="17"/>
              </w:rPr>
            </w:pPr>
          </w:p>
        </w:tc>
      </w:tr>
      <w:tr w:rsidR="008A32BC" w:rsidTr="005030D8">
        <w:trPr>
          <w:gridAfter w:val="5"/>
          <w:wAfter w:w="20607" w:type="dxa"/>
          <w:trHeight w:hRule="exact" w:val="697"/>
        </w:trPr>
        <w:tc>
          <w:tcPr>
            <w:tcW w:w="3691" w:type="dxa"/>
            <w:gridSpan w:val="17"/>
            <w:tcBorders>
              <w:bottom w:val="single" w:sz="2" w:space="0" w:color="auto"/>
              <w:right w:val="single" w:sz="2" w:space="0" w:color="auto"/>
            </w:tcBorders>
          </w:tcPr>
          <w:p w:rsidR="008A32BC" w:rsidRPr="007D5BA7" w:rsidRDefault="008A32BC" w:rsidP="00E144B9">
            <w:pPr>
              <w:pStyle w:val="BodyText"/>
              <w:snapToGrid w:val="0"/>
              <w:rPr>
                <w:bCs/>
                <w:sz w:val="18"/>
                <w:szCs w:val="18"/>
              </w:rPr>
            </w:pPr>
            <w:r>
              <w:rPr>
                <w:bCs/>
                <w:sz w:val="18"/>
                <w:szCs w:val="18"/>
              </w:rPr>
              <w:t xml:space="preserve">Name of </w:t>
            </w:r>
            <w:r w:rsidRPr="007D5BA7">
              <w:rPr>
                <w:bCs/>
                <w:sz w:val="18"/>
                <w:szCs w:val="18"/>
              </w:rPr>
              <w:t>contact in case of an emergency</w:t>
            </w:r>
          </w:p>
        </w:tc>
        <w:tc>
          <w:tcPr>
            <w:tcW w:w="4627" w:type="dxa"/>
            <w:gridSpan w:val="47"/>
            <w:tcBorders>
              <w:left w:val="single" w:sz="2" w:space="0" w:color="auto"/>
              <w:bottom w:val="single" w:sz="2" w:space="0" w:color="auto"/>
              <w:right w:val="single" w:sz="2" w:space="0" w:color="auto"/>
            </w:tcBorders>
          </w:tcPr>
          <w:p w:rsidR="008A32BC" w:rsidRPr="007D5BA7" w:rsidRDefault="008A32BC" w:rsidP="00E144B9">
            <w:pPr>
              <w:pStyle w:val="BodyText"/>
              <w:snapToGrid w:val="0"/>
              <w:rPr>
                <w:sz w:val="18"/>
                <w:szCs w:val="18"/>
              </w:rPr>
            </w:pPr>
            <w:r w:rsidRPr="007D5BA7">
              <w:rPr>
                <w:sz w:val="18"/>
                <w:szCs w:val="18"/>
              </w:rPr>
              <w:t>Relationship</w:t>
            </w:r>
          </w:p>
        </w:tc>
        <w:tc>
          <w:tcPr>
            <w:tcW w:w="2755" w:type="dxa"/>
            <w:gridSpan w:val="19"/>
            <w:tcBorders>
              <w:left w:val="single" w:sz="2" w:space="0" w:color="auto"/>
              <w:bottom w:val="single" w:sz="2" w:space="0" w:color="auto"/>
            </w:tcBorders>
          </w:tcPr>
          <w:p w:rsidR="008A32BC" w:rsidRPr="007D5BA7" w:rsidRDefault="008A32BC" w:rsidP="00E144B9">
            <w:pPr>
              <w:pStyle w:val="BodyText"/>
              <w:snapToGrid w:val="0"/>
              <w:rPr>
                <w:sz w:val="18"/>
                <w:szCs w:val="18"/>
              </w:rPr>
            </w:pPr>
            <w:r w:rsidRPr="007D5BA7">
              <w:rPr>
                <w:sz w:val="18"/>
                <w:szCs w:val="18"/>
              </w:rPr>
              <w:t>Phone</w:t>
            </w:r>
          </w:p>
        </w:tc>
      </w:tr>
      <w:tr w:rsidR="008A32BC" w:rsidTr="005030D8">
        <w:trPr>
          <w:gridAfter w:val="5"/>
          <w:wAfter w:w="20607" w:type="dxa"/>
          <w:trHeight w:hRule="exact" w:val="643"/>
        </w:trPr>
        <w:tc>
          <w:tcPr>
            <w:tcW w:w="3691" w:type="dxa"/>
            <w:gridSpan w:val="17"/>
            <w:tcBorders>
              <w:top w:val="single" w:sz="2" w:space="0" w:color="auto"/>
              <w:bottom w:val="single" w:sz="2" w:space="0" w:color="auto"/>
              <w:right w:val="single" w:sz="2" w:space="0" w:color="auto"/>
            </w:tcBorders>
          </w:tcPr>
          <w:p w:rsidR="008A32BC" w:rsidRPr="007D5BA7" w:rsidRDefault="008A32BC" w:rsidP="00E144B9">
            <w:pPr>
              <w:pStyle w:val="BodyText"/>
              <w:snapToGrid w:val="0"/>
              <w:rPr>
                <w:sz w:val="18"/>
                <w:szCs w:val="18"/>
              </w:rPr>
            </w:pPr>
            <w:r w:rsidRPr="007D5BA7">
              <w:rPr>
                <w:sz w:val="18"/>
                <w:szCs w:val="18"/>
              </w:rPr>
              <w:t>Name of nearest relative not living with you</w:t>
            </w:r>
          </w:p>
        </w:tc>
        <w:tc>
          <w:tcPr>
            <w:tcW w:w="4627" w:type="dxa"/>
            <w:gridSpan w:val="47"/>
            <w:tcBorders>
              <w:top w:val="single" w:sz="2" w:space="0" w:color="auto"/>
              <w:left w:val="single" w:sz="2" w:space="0" w:color="auto"/>
              <w:bottom w:val="single" w:sz="2" w:space="0" w:color="auto"/>
              <w:right w:val="single" w:sz="2" w:space="0" w:color="auto"/>
            </w:tcBorders>
          </w:tcPr>
          <w:p w:rsidR="008A32BC" w:rsidRPr="007D5BA7" w:rsidRDefault="008A32BC" w:rsidP="00E144B9">
            <w:pPr>
              <w:pStyle w:val="BodyText"/>
              <w:snapToGrid w:val="0"/>
              <w:rPr>
                <w:sz w:val="18"/>
                <w:szCs w:val="18"/>
              </w:rPr>
            </w:pPr>
            <w:r w:rsidRPr="007D5BA7">
              <w:rPr>
                <w:sz w:val="18"/>
                <w:szCs w:val="18"/>
              </w:rPr>
              <w:t>Address</w:t>
            </w:r>
          </w:p>
        </w:tc>
        <w:tc>
          <w:tcPr>
            <w:tcW w:w="2755" w:type="dxa"/>
            <w:gridSpan w:val="19"/>
            <w:tcBorders>
              <w:top w:val="single" w:sz="2" w:space="0" w:color="auto"/>
              <w:left w:val="single" w:sz="2" w:space="0" w:color="auto"/>
              <w:bottom w:val="single" w:sz="2" w:space="0" w:color="auto"/>
            </w:tcBorders>
          </w:tcPr>
          <w:p w:rsidR="008A32BC" w:rsidRPr="007D5BA7" w:rsidRDefault="008A32BC" w:rsidP="00E144B9">
            <w:pPr>
              <w:pStyle w:val="BodyText"/>
              <w:snapToGrid w:val="0"/>
              <w:rPr>
                <w:sz w:val="18"/>
                <w:szCs w:val="18"/>
              </w:rPr>
            </w:pPr>
            <w:r w:rsidRPr="007D5BA7">
              <w:rPr>
                <w:sz w:val="18"/>
                <w:szCs w:val="18"/>
              </w:rPr>
              <w:t>Phone</w:t>
            </w:r>
          </w:p>
        </w:tc>
      </w:tr>
      <w:tr w:rsidR="008A32BC" w:rsidTr="005030D8">
        <w:trPr>
          <w:gridAfter w:val="5"/>
          <w:wAfter w:w="20607" w:type="dxa"/>
          <w:trHeight w:hRule="exact" w:val="400"/>
        </w:trPr>
        <w:tc>
          <w:tcPr>
            <w:tcW w:w="6963" w:type="dxa"/>
            <w:gridSpan w:val="46"/>
            <w:tcBorders>
              <w:top w:val="single" w:sz="2" w:space="0" w:color="auto"/>
            </w:tcBorders>
            <w:vAlign w:val="center"/>
          </w:tcPr>
          <w:p w:rsidR="008A32BC" w:rsidRPr="00487E7A" w:rsidRDefault="008A32BC" w:rsidP="00E144B9">
            <w:pPr>
              <w:rPr>
                <w:sz w:val="20"/>
                <w:szCs w:val="20"/>
              </w:rPr>
            </w:pPr>
            <w:r w:rsidRPr="00487E7A">
              <w:rPr>
                <w:sz w:val="20"/>
                <w:szCs w:val="20"/>
              </w:rPr>
              <w:t>Do you have a Living Will?</w:t>
            </w:r>
            <w:r w:rsidRPr="00487E7A">
              <w:rPr>
                <w:sz w:val="20"/>
                <w:szCs w:val="20"/>
              </w:rPr>
              <w:tab/>
              <w:t xml:space="preserve">     (for patients 18 yrs. &amp; above)</w:t>
            </w:r>
          </w:p>
        </w:tc>
        <w:tc>
          <w:tcPr>
            <w:tcW w:w="1355" w:type="dxa"/>
            <w:gridSpan w:val="18"/>
            <w:tcBorders>
              <w:top w:val="single" w:sz="2" w:space="0" w:color="auto"/>
            </w:tcBorders>
            <w:vAlign w:val="center"/>
          </w:tcPr>
          <w:p w:rsidR="008A32BC" w:rsidRDefault="008A32BC" w:rsidP="00E144B9">
            <w:pPr>
              <w:pStyle w:val="BodyText"/>
              <w:snapToGrid w:val="0"/>
            </w:pPr>
            <w:r>
              <w:fldChar w:fldCharType="begin">
                <w:ffData>
                  <w:name w:val="Check68"/>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2755" w:type="dxa"/>
            <w:gridSpan w:val="19"/>
            <w:tcBorders>
              <w:top w:val="single" w:sz="2" w:space="0" w:color="auto"/>
            </w:tcBorders>
            <w:vAlign w:val="center"/>
          </w:tcPr>
          <w:p w:rsidR="008A32BC" w:rsidRDefault="008A32BC" w:rsidP="00E144B9">
            <w:pPr>
              <w:pStyle w:val="BodyText"/>
              <w:snapToGrid w:val="0"/>
            </w:pPr>
            <w:r>
              <w:fldChar w:fldCharType="begin">
                <w:ffData>
                  <w:name w:val="Check77"/>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6D134E" w:rsidTr="005030D8">
        <w:trPr>
          <w:gridAfter w:val="5"/>
          <w:wAfter w:w="20607" w:type="dxa"/>
          <w:trHeight w:hRule="exact" w:val="310"/>
        </w:trPr>
        <w:tc>
          <w:tcPr>
            <w:tcW w:w="11073" w:type="dxa"/>
            <w:gridSpan w:val="83"/>
            <w:shd w:val="clear" w:color="auto" w:fill="000000" w:themeFill="text1"/>
            <w:vAlign w:val="bottom"/>
          </w:tcPr>
          <w:p w:rsidR="006D134E" w:rsidRDefault="006D134E" w:rsidP="00E144B9">
            <w:pPr>
              <w:pStyle w:val="BodyText"/>
              <w:snapToGrid w:val="0"/>
              <w:rPr>
                <w:b/>
                <w:bCs/>
                <w:color w:val="FFFFFF"/>
                <w:sz w:val="20"/>
                <w:szCs w:val="20"/>
              </w:rPr>
            </w:pPr>
            <w:r>
              <w:rPr>
                <w:b/>
                <w:bCs/>
                <w:color w:val="FFFFFF"/>
                <w:sz w:val="20"/>
                <w:szCs w:val="20"/>
              </w:rPr>
              <w:t>FAMILY PHYSICIAN INFORMATION (Please fill in as much information as possible)</w:t>
            </w:r>
          </w:p>
        </w:tc>
      </w:tr>
      <w:tr w:rsidR="008A32BC" w:rsidTr="005030D8">
        <w:trPr>
          <w:gridAfter w:val="5"/>
          <w:wAfter w:w="20607" w:type="dxa"/>
          <w:trHeight w:hRule="exact" w:val="607"/>
        </w:trPr>
        <w:tc>
          <w:tcPr>
            <w:tcW w:w="7425" w:type="dxa"/>
            <w:gridSpan w:val="56"/>
            <w:tcBorders>
              <w:bottom w:val="single" w:sz="2" w:space="0" w:color="auto"/>
              <w:right w:val="single" w:sz="2" w:space="0" w:color="auto"/>
            </w:tcBorders>
          </w:tcPr>
          <w:p w:rsidR="008A32BC" w:rsidRDefault="008A32BC" w:rsidP="00E144B9">
            <w:pPr>
              <w:pStyle w:val="BodyText"/>
              <w:snapToGrid w:val="0"/>
              <w:jc w:val="both"/>
            </w:pPr>
            <w:r>
              <w:t>Medical Doctors Name</w:t>
            </w:r>
          </w:p>
        </w:tc>
        <w:tc>
          <w:tcPr>
            <w:tcW w:w="3648" w:type="dxa"/>
            <w:gridSpan w:val="27"/>
            <w:tcBorders>
              <w:left w:val="single" w:sz="2" w:space="0" w:color="auto"/>
              <w:bottom w:val="single" w:sz="2" w:space="0" w:color="auto"/>
            </w:tcBorders>
          </w:tcPr>
          <w:p w:rsidR="008A32BC" w:rsidRDefault="008A32BC" w:rsidP="00E144B9">
            <w:pPr>
              <w:pStyle w:val="BodyText"/>
              <w:snapToGrid w:val="0"/>
              <w:jc w:val="both"/>
            </w:pPr>
            <w:r>
              <w:rPr>
                <w:b/>
                <w:bCs/>
                <w:sz w:val="18"/>
                <w:szCs w:val="18"/>
              </w:rPr>
              <w:t>Date Last Seen by Family Physician:</w:t>
            </w:r>
          </w:p>
        </w:tc>
      </w:tr>
      <w:tr w:rsidR="008A32BC" w:rsidTr="005030D8">
        <w:trPr>
          <w:gridAfter w:val="5"/>
          <w:wAfter w:w="20607" w:type="dxa"/>
          <w:trHeight w:hRule="exact" w:val="625"/>
        </w:trPr>
        <w:tc>
          <w:tcPr>
            <w:tcW w:w="3727" w:type="dxa"/>
            <w:gridSpan w:val="19"/>
            <w:tcBorders>
              <w:top w:val="single" w:sz="2" w:space="0" w:color="auto"/>
              <w:right w:val="single" w:sz="2" w:space="0" w:color="auto"/>
            </w:tcBorders>
          </w:tcPr>
          <w:p w:rsidR="008A32BC" w:rsidRDefault="008A32BC" w:rsidP="00E144B9">
            <w:pPr>
              <w:pStyle w:val="BodyText"/>
              <w:snapToGrid w:val="0"/>
            </w:pPr>
            <w:r>
              <w:t>Street Address</w:t>
            </w:r>
          </w:p>
          <w:p w:rsidR="008A32BC" w:rsidRDefault="008A32BC" w:rsidP="00E144B9">
            <w:pPr>
              <w:pStyle w:val="BodyText"/>
            </w:pPr>
          </w:p>
        </w:tc>
        <w:tc>
          <w:tcPr>
            <w:tcW w:w="2535" w:type="dxa"/>
            <w:gridSpan w:val="21"/>
            <w:tcBorders>
              <w:top w:val="single" w:sz="2" w:space="0" w:color="auto"/>
              <w:left w:val="single" w:sz="2" w:space="0" w:color="auto"/>
              <w:right w:val="single" w:sz="2" w:space="0" w:color="auto"/>
            </w:tcBorders>
          </w:tcPr>
          <w:p w:rsidR="008A32BC" w:rsidRDefault="008A32BC" w:rsidP="00E144B9">
            <w:pPr>
              <w:pStyle w:val="BodyText"/>
              <w:snapToGrid w:val="0"/>
            </w:pPr>
            <w:r>
              <w:t>City</w:t>
            </w:r>
          </w:p>
          <w:p w:rsidR="008A32BC" w:rsidRDefault="008A32BC" w:rsidP="00E144B9">
            <w:pPr>
              <w:pStyle w:val="BodyText"/>
            </w:pPr>
          </w:p>
        </w:tc>
        <w:tc>
          <w:tcPr>
            <w:tcW w:w="1163" w:type="dxa"/>
            <w:gridSpan w:val="16"/>
            <w:tcBorders>
              <w:top w:val="single" w:sz="2" w:space="0" w:color="auto"/>
              <w:left w:val="single" w:sz="2" w:space="0" w:color="auto"/>
              <w:right w:val="single" w:sz="2" w:space="0" w:color="auto"/>
            </w:tcBorders>
          </w:tcPr>
          <w:p w:rsidR="008A32BC" w:rsidRDefault="008A32BC" w:rsidP="00E144B9">
            <w:pPr>
              <w:pStyle w:val="BodyText"/>
              <w:snapToGrid w:val="0"/>
            </w:pPr>
            <w:r>
              <w:t>State</w:t>
            </w:r>
          </w:p>
          <w:p w:rsidR="008A32BC" w:rsidRDefault="008A32BC" w:rsidP="00E144B9">
            <w:pPr>
              <w:pStyle w:val="BodyText"/>
            </w:pPr>
          </w:p>
        </w:tc>
        <w:tc>
          <w:tcPr>
            <w:tcW w:w="3648" w:type="dxa"/>
            <w:gridSpan w:val="27"/>
            <w:tcBorders>
              <w:top w:val="single" w:sz="2" w:space="0" w:color="auto"/>
              <w:left w:val="single" w:sz="2" w:space="0" w:color="auto"/>
            </w:tcBorders>
          </w:tcPr>
          <w:p w:rsidR="008A32BC" w:rsidRPr="00FB0B46" w:rsidRDefault="008A32BC" w:rsidP="00E144B9">
            <w:pPr>
              <w:pStyle w:val="BodyText"/>
              <w:snapToGrid w:val="0"/>
            </w:pPr>
            <w:r>
              <w:t>Phone Number:</w:t>
            </w:r>
          </w:p>
          <w:p w:rsidR="008A32BC" w:rsidRPr="00FB0B46" w:rsidRDefault="008A32BC" w:rsidP="00E144B9">
            <w:pPr>
              <w:pStyle w:val="BodyText"/>
              <w:snapToGrid w:val="0"/>
              <w:rPr>
                <w:b/>
                <w:bCs/>
                <w:sz w:val="24"/>
                <w:szCs w:val="24"/>
              </w:rPr>
            </w:pPr>
            <w:r w:rsidRPr="00FB0B46">
              <w:rPr>
                <w:sz w:val="24"/>
                <w:szCs w:val="24"/>
              </w:rPr>
              <w:t>(</w:t>
            </w:r>
            <w:r w:rsidRPr="00FB0B46">
              <w:rPr>
                <w:sz w:val="24"/>
                <w:szCs w:val="24"/>
              </w:rPr>
              <w:fldChar w:fldCharType="begin">
                <w:ffData>
                  <w:name w:val=""/>
                  <w:enabled/>
                  <w:calcOnExit w:val="0"/>
                  <w:textInput/>
                </w:ffData>
              </w:fldChar>
            </w:r>
            <w:r w:rsidRPr="00FB0B46">
              <w:rPr>
                <w:sz w:val="24"/>
                <w:szCs w:val="24"/>
              </w:rPr>
              <w:instrText xml:space="preserve"> FORMTEXT </w:instrText>
            </w:r>
            <w:r w:rsidRPr="00FB0B46">
              <w:rPr>
                <w:sz w:val="24"/>
                <w:szCs w:val="24"/>
              </w:rPr>
            </w:r>
            <w:r w:rsidRPr="00FB0B46">
              <w:rPr>
                <w:sz w:val="24"/>
                <w:szCs w:val="24"/>
              </w:rPr>
              <w:fldChar w:fldCharType="separate"/>
            </w:r>
            <w:r w:rsidRPr="00FB0B46">
              <w:rPr>
                <w:noProof/>
                <w:sz w:val="24"/>
                <w:szCs w:val="24"/>
              </w:rPr>
              <w:t> </w:t>
            </w:r>
            <w:r w:rsidRPr="00FB0B46">
              <w:rPr>
                <w:noProof/>
                <w:sz w:val="24"/>
                <w:szCs w:val="24"/>
              </w:rPr>
              <w:t> </w:t>
            </w:r>
            <w:r w:rsidRPr="00FB0B46">
              <w:rPr>
                <w:noProof/>
                <w:sz w:val="24"/>
                <w:szCs w:val="24"/>
              </w:rPr>
              <w:t> </w:t>
            </w:r>
            <w:r w:rsidRPr="00FB0B46">
              <w:rPr>
                <w:noProof/>
                <w:sz w:val="24"/>
                <w:szCs w:val="24"/>
              </w:rPr>
              <w:t> </w:t>
            </w:r>
            <w:r w:rsidRPr="00FB0B46">
              <w:rPr>
                <w:noProof/>
                <w:sz w:val="24"/>
                <w:szCs w:val="24"/>
              </w:rPr>
              <w:t> </w:t>
            </w:r>
            <w:r w:rsidRPr="00FB0B46">
              <w:rPr>
                <w:sz w:val="24"/>
                <w:szCs w:val="24"/>
              </w:rPr>
              <w:fldChar w:fldCharType="end"/>
            </w:r>
            <w:r w:rsidRPr="00FB0B46">
              <w:rPr>
                <w:sz w:val="24"/>
                <w:szCs w:val="24"/>
              </w:rPr>
              <w:t>)</w:t>
            </w:r>
          </w:p>
        </w:tc>
      </w:tr>
      <w:tr w:rsidR="000A7DEE" w:rsidTr="005030D8">
        <w:trPr>
          <w:gridAfter w:val="5"/>
          <w:wAfter w:w="20607" w:type="dxa"/>
          <w:trHeight w:hRule="exact" w:val="328"/>
        </w:trPr>
        <w:tc>
          <w:tcPr>
            <w:tcW w:w="11073" w:type="dxa"/>
            <w:gridSpan w:val="83"/>
            <w:shd w:val="clear" w:color="auto" w:fill="000000" w:themeFill="text1"/>
            <w:vAlign w:val="center"/>
          </w:tcPr>
          <w:p w:rsidR="000A7DEE" w:rsidRDefault="000A7DEE" w:rsidP="000A7DEE">
            <w:pPr>
              <w:pStyle w:val="BodyText"/>
              <w:snapToGrid w:val="0"/>
            </w:pPr>
            <w:r w:rsidRPr="007D5BA7">
              <w:rPr>
                <w:b/>
                <w:bCs/>
                <w:sz w:val="20"/>
                <w:szCs w:val="20"/>
              </w:rPr>
              <w:t>Please list any specialist currently treating you:</w:t>
            </w:r>
          </w:p>
        </w:tc>
      </w:tr>
      <w:tr w:rsidR="000A7DEE" w:rsidTr="005030D8">
        <w:trPr>
          <w:gridAfter w:val="5"/>
          <w:wAfter w:w="20607" w:type="dxa"/>
          <w:trHeight w:hRule="exact" w:val="513"/>
        </w:trPr>
        <w:tc>
          <w:tcPr>
            <w:tcW w:w="3662" w:type="dxa"/>
            <w:gridSpan w:val="16"/>
            <w:tcBorders>
              <w:right w:val="single" w:sz="4" w:space="0" w:color="auto"/>
            </w:tcBorders>
            <w:shd w:val="clear" w:color="auto" w:fill="FFFFFF" w:themeFill="background1"/>
          </w:tcPr>
          <w:p w:rsidR="000A7DEE" w:rsidRPr="00020A20" w:rsidRDefault="000A7DEE" w:rsidP="00B90A72">
            <w:pPr>
              <w:pStyle w:val="BodyText"/>
              <w:snapToGrid w:val="0"/>
              <w:rPr>
                <w:bCs/>
                <w:sz w:val="20"/>
                <w:szCs w:val="20"/>
              </w:rPr>
            </w:pPr>
            <w:r w:rsidRPr="00020A20">
              <w:rPr>
                <w:bCs/>
                <w:sz w:val="20"/>
                <w:szCs w:val="20"/>
              </w:rPr>
              <w:t>Specialist:</w:t>
            </w:r>
          </w:p>
        </w:tc>
        <w:tc>
          <w:tcPr>
            <w:tcW w:w="3673" w:type="dxa"/>
            <w:gridSpan w:val="38"/>
            <w:tcBorders>
              <w:left w:val="single" w:sz="4" w:space="0" w:color="auto"/>
              <w:right w:val="single" w:sz="4" w:space="0" w:color="auto"/>
            </w:tcBorders>
            <w:shd w:val="clear" w:color="auto" w:fill="FFFFFF" w:themeFill="background1"/>
          </w:tcPr>
          <w:p w:rsidR="000A7DEE" w:rsidRPr="00EF40A9" w:rsidRDefault="000A7DEE" w:rsidP="00B90A72">
            <w:pPr>
              <w:pStyle w:val="BodyText"/>
              <w:snapToGrid w:val="0"/>
              <w:rPr>
                <w:sz w:val="20"/>
                <w:szCs w:val="20"/>
              </w:rPr>
            </w:pPr>
            <w:r w:rsidRPr="00EF40A9">
              <w:rPr>
                <w:sz w:val="20"/>
                <w:szCs w:val="20"/>
              </w:rPr>
              <w:t>Specialist:</w:t>
            </w:r>
          </w:p>
        </w:tc>
        <w:tc>
          <w:tcPr>
            <w:tcW w:w="3738" w:type="dxa"/>
            <w:gridSpan w:val="29"/>
            <w:tcBorders>
              <w:left w:val="single" w:sz="4" w:space="0" w:color="auto"/>
            </w:tcBorders>
            <w:shd w:val="clear" w:color="auto" w:fill="FFFFFF" w:themeFill="background1"/>
          </w:tcPr>
          <w:p w:rsidR="000A7DEE" w:rsidRPr="00020A20" w:rsidRDefault="000A7DEE" w:rsidP="00B90A72">
            <w:pPr>
              <w:pStyle w:val="BodyText"/>
              <w:snapToGrid w:val="0"/>
              <w:rPr>
                <w:sz w:val="8"/>
                <w:szCs w:val="8"/>
              </w:rPr>
            </w:pPr>
            <w:r w:rsidRPr="00020A20">
              <w:rPr>
                <w:bCs/>
                <w:sz w:val="20"/>
                <w:szCs w:val="20"/>
              </w:rPr>
              <w:t>Specialist:</w:t>
            </w:r>
          </w:p>
        </w:tc>
      </w:tr>
      <w:tr w:rsidR="000A7DEE" w:rsidTr="005030D8">
        <w:trPr>
          <w:gridAfter w:val="5"/>
          <w:wAfter w:w="20607" w:type="dxa"/>
          <w:trHeight w:hRule="exact" w:val="328"/>
        </w:trPr>
        <w:tc>
          <w:tcPr>
            <w:tcW w:w="11073" w:type="dxa"/>
            <w:gridSpan w:val="83"/>
            <w:shd w:val="clear" w:color="auto" w:fill="000000" w:themeFill="text1"/>
          </w:tcPr>
          <w:p w:rsidR="000A7DEE" w:rsidRDefault="000A7DEE" w:rsidP="00E144B9">
            <w:pPr>
              <w:pStyle w:val="BodyText"/>
              <w:snapToGrid w:val="0"/>
            </w:pPr>
          </w:p>
        </w:tc>
      </w:tr>
      <w:tr w:rsidR="000A7DEE" w:rsidTr="005030D8">
        <w:trPr>
          <w:gridAfter w:val="5"/>
          <w:wAfter w:w="20607" w:type="dxa"/>
          <w:trHeight w:hRule="exact" w:val="666"/>
        </w:trPr>
        <w:tc>
          <w:tcPr>
            <w:tcW w:w="6287" w:type="dxa"/>
            <w:gridSpan w:val="41"/>
            <w:shd w:val="clear" w:color="auto" w:fill="FFFFFF" w:themeFill="background1"/>
          </w:tcPr>
          <w:p w:rsidR="005030D8" w:rsidRDefault="005030D8" w:rsidP="00B90A72">
            <w:pPr>
              <w:pStyle w:val="BodyText"/>
              <w:snapToGrid w:val="0"/>
              <w:rPr>
                <w:b/>
                <w:bCs/>
                <w:sz w:val="18"/>
                <w:szCs w:val="18"/>
              </w:rPr>
            </w:pPr>
            <w:r>
              <w:rPr>
                <w:b/>
                <w:bCs/>
                <w:sz w:val="18"/>
                <w:szCs w:val="18"/>
              </w:rPr>
              <w:t>Reason for Today’s Visit:</w:t>
            </w:r>
          </w:p>
          <w:p w:rsidR="005030D8" w:rsidRDefault="005030D8" w:rsidP="00B90A72">
            <w:pPr>
              <w:pStyle w:val="BodyText"/>
              <w:snapToGrid w:val="0"/>
              <w:rPr>
                <w:b/>
                <w:bCs/>
                <w:sz w:val="18"/>
                <w:szCs w:val="18"/>
              </w:rPr>
            </w:pPr>
          </w:p>
          <w:p w:rsidR="00101C4B" w:rsidRPr="005030D8" w:rsidRDefault="00101C4B" w:rsidP="00B90A72">
            <w:pPr>
              <w:pStyle w:val="BodyText"/>
              <w:snapToGrid w:val="0"/>
              <w:rPr>
                <w:b/>
                <w:bCs/>
                <w:sz w:val="18"/>
                <w:szCs w:val="18"/>
              </w:rPr>
            </w:pPr>
            <w:r>
              <w:rPr>
                <w:b/>
                <w:bCs/>
                <w:sz w:val="18"/>
                <w:szCs w:val="18"/>
              </w:rPr>
              <w:t>__________________________________</w:t>
            </w:r>
          </w:p>
        </w:tc>
        <w:tc>
          <w:tcPr>
            <w:tcW w:w="1417" w:type="dxa"/>
            <w:gridSpan w:val="17"/>
            <w:shd w:val="clear" w:color="auto" w:fill="FFFFFF" w:themeFill="background1"/>
          </w:tcPr>
          <w:p w:rsidR="000A7DEE" w:rsidRDefault="000A7DEE" w:rsidP="00141229">
            <w:pPr>
              <w:pStyle w:val="BodyText"/>
              <w:snapToGrid w:val="0"/>
              <w:rPr>
                <w:b/>
                <w:bCs/>
                <w:sz w:val="18"/>
                <w:szCs w:val="18"/>
              </w:rPr>
            </w:pPr>
            <w:r>
              <w:rPr>
                <w:b/>
                <w:bCs/>
                <w:sz w:val="18"/>
                <w:szCs w:val="18"/>
              </w:rPr>
              <w:t>HOW LONG?</w:t>
            </w:r>
          </w:p>
        </w:tc>
        <w:tc>
          <w:tcPr>
            <w:tcW w:w="1594" w:type="dxa"/>
            <w:gridSpan w:val="16"/>
            <w:shd w:val="clear" w:color="auto" w:fill="FFFFFF" w:themeFill="background1"/>
            <w:vAlign w:val="center"/>
          </w:tcPr>
          <w:p w:rsidR="000A7DEE" w:rsidRDefault="000A7DEE" w:rsidP="00B90A72">
            <w:pPr>
              <w:pStyle w:val="BodyText"/>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p>
        </w:tc>
        <w:tc>
          <w:tcPr>
            <w:tcW w:w="1775" w:type="dxa"/>
            <w:gridSpan w:val="9"/>
            <w:shd w:val="clear" w:color="auto" w:fill="FFFFFF" w:themeFill="background1"/>
            <w:vAlign w:val="center"/>
          </w:tcPr>
          <w:p w:rsidR="000A7DEE" w:rsidRDefault="000A7DEE" w:rsidP="00B90A72">
            <w:pPr>
              <w:pStyle w:val="BodyText"/>
              <w:snapToGrid w:val="0"/>
              <w:rPr>
                <w:b/>
                <w:bCs/>
                <w:color w:val="FFFFFF"/>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w:t>
            </w:r>
          </w:p>
        </w:tc>
      </w:tr>
      <w:tr w:rsidR="000A7DEE" w:rsidTr="005030D8">
        <w:trPr>
          <w:gridAfter w:val="5"/>
          <w:wAfter w:w="20607" w:type="dxa"/>
          <w:trHeight w:hRule="exact" w:val="370"/>
        </w:trPr>
        <w:tc>
          <w:tcPr>
            <w:tcW w:w="5850" w:type="dxa"/>
            <w:gridSpan w:val="35"/>
            <w:tcBorders>
              <w:bottom w:val="single" w:sz="4" w:space="0" w:color="auto"/>
            </w:tcBorders>
            <w:shd w:val="clear" w:color="auto" w:fill="FFFFFF" w:themeFill="background1"/>
            <w:vAlign w:val="center"/>
          </w:tcPr>
          <w:p w:rsidR="000A7DEE" w:rsidRDefault="000A7DEE" w:rsidP="00B90A72">
            <w:pPr>
              <w:pStyle w:val="BodyText"/>
              <w:snapToGrid w:val="0"/>
              <w:rPr>
                <w:b/>
                <w:bCs/>
                <w:sz w:val="20"/>
                <w:szCs w:val="20"/>
              </w:rPr>
            </w:pPr>
            <w:r>
              <w:rPr>
                <w:b/>
                <w:bCs/>
                <w:sz w:val="20"/>
                <w:szCs w:val="20"/>
              </w:rPr>
              <w:lastRenderedPageBreak/>
              <w:t xml:space="preserve">PATIENT NAME </w:t>
            </w:r>
          </w:p>
        </w:tc>
        <w:tc>
          <w:tcPr>
            <w:tcW w:w="1529" w:type="dxa"/>
            <w:gridSpan w:val="20"/>
            <w:tcBorders>
              <w:bottom w:val="single" w:sz="4" w:space="0" w:color="auto"/>
            </w:tcBorders>
            <w:shd w:val="clear" w:color="auto" w:fill="FFFFFF" w:themeFill="background1"/>
            <w:vAlign w:val="center"/>
          </w:tcPr>
          <w:p w:rsidR="000A7DEE" w:rsidRDefault="000A7DEE" w:rsidP="00B90A72">
            <w:pPr>
              <w:pStyle w:val="BodyText"/>
              <w:snapToGrid w:val="0"/>
              <w:jc w:val="right"/>
              <w:rPr>
                <w:b/>
                <w:bCs/>
                <w:sz w:val="20"/>
                <w:szCs w:val="20"/>
              </w:rPr>
            </w:pPr>
            <w:r>
              <w:rPr>
                <w:b/>
                <w:bCs/>
                <w:sz w:val="20"/>
                <w:szCs w:val="20"/>
              </w:rPr>
              <w:t>BIRTH DATE</w:t>
            </w:r>
          </w:p>
        </w:tc>
        <w:tc>
          <w:tcPr>
            <w:tcW w:w="3694" w:type="dxa"/>
            <w:gridSpan w:val="28"/>
            <w:tcBorders>
              <w:bottom w:val="single" w:sz="4" w:space="0" w:color="auto"/>
            </w:tcBorders>
            <w:shd w:val="clear" w:color="auto" w:fill="FFFFFF" w:themeFill="background1"/>
            <w:vAlign w:val="center"/>
          </w:tcPr>
          <w:p w:rsidR="000A7DEE" w:rsidRDefault="000A7DEE" w:rsidP="00B90A72">
            <w:pPr>
              <w:snapToGrid w:val="0"/>
              <w:jc w:val="center"/>
              <w:rPr>
                <w:b/>
                <w:bCs/>
                <w:color w:val="FFFFFF"/>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7DEE" w:rsidTr="005030D8">
        <w:trPr>
          <w:gridAfter w:val="5"/>
          <w:wAfter w:w="20607" w:type="dxa"/>
          <w:trHeight w:hRule="exact" w:val="280"/>
        </w:trPr>
        <w:tc>
          <w:tcPr>
            <w:tcW w:w="11073" w:type="dxa"/>
            <w:gridSpan w:val="83"/>
            <w:tcBorders>
              <w:bottom w:val="single" w:sz="4" w:space="0" w:color="auto"/>
            </w:tcBorders>
            <w:shd w:val="clear" w:color="auto" w:fill="000000" w:themeFill="text1"/>
          </w:tcPr>
          <w:p w:rsidR="000A7DEE" w:rsidRDefault="000A7DEE" w:rsidP="00B90A72">
            <w:pPr>
              <w:pStyle w:val="BodyText"/>
              <w:snapToGrid w:val="0"/>
            </w:pPr>
          </w:p>
        </w:tc>
      </w:tr>
      <w:tr w:rsidR="000A7DEE" w:rsidTr="005030D8">
        <w:trPr>
          <w:gridAfter w:val="5"/>
          <w:wAfter w:w="20607" w:type="dxa"/>
          <w:trHeight w:hRule="exact" w:val="580"/>
        </w:trPr>
        <w:tc>
          <w:tcPr>
            <w:tcW w:w="1404" w:type="dxa"/>
            <w:tcBorders>
              <w:top w:val="single" w:sz="4" w:space="0" w:color="auto"/>
              <w:bottom w:val="single" w:sz="2" w:space="0" w:color="auto"/>
              <w:right w:val="single" w:sz="2" w:space="0" w:color="auto"/>
            </w:tcBorders>
          </w:tcPr>
          <w:p w:rsidR="000A7DEE" w:rsidRPr="00E6238B" w:rsidRDefault="000A7DEE" w:rsidP="00E144B9">
            <w:pPr>
              <w:pStyle w:val="BodyText"/>
              <w:snapToGrid w:val="0"/>
              <w:jc w:val="center"/>
              <w:rPr>
                <w:bCs/>
                <w:sz w:val="18"/>
                <w:szCs w:val="18"/>
              </w:rPr>
            </w:pPr>
            <w:r w:rsidRPr="00E6238B">
              <w:rPr>
                <w:bCs/>
                <w:sz w:val="18"/>
                <w:szCs w:val="18"/>
              </w:rPr>
              <w:t>SHOE SIZE</w:t>
            </w:r>
          </w:p>
        </w:tc>
        <w:tc>
          <w:tcPr>
            <w:tcW w:w="1116" w:type="dxa"/>
            <w:gridSpan w:val="8"/>
            <w:tcBorders>
              <w:top w:val="single" w:sz="4" w:space="0" w:color="auto"/>
              <w:left w:val="single" w:sz="2" w:space="0" w:color="auto"/>
              <w:bottom w:val="single" w:sz="2" w:space="0" w:color="auto"/>
              <w:right w:val="single" w:sz="2" w:space="0" w:color="auto"/>
            </w:tcBorders>
          </w:tcPr>
          <w:p w:rsidR="000A7DEE" w:rsidRPr="00E6238B" w:rsidRDefault="000A7DEE" w:rsidP="00E144B9">
            <w:pPr>
              <w:pStyle w:val="BodyText"/>
              <w:snapToGrid w:val="0"/>
              <w:jc w:val="center"/>
              <w:rPr>
                <w:bCs/>
                <w:sz w:val="18"/>
                <w:szCs w:val="18"/>
              </w:rPr>
            </w:pPr>
            <w:r w:rsidRPr="00E6238B">
              <w:rPr>
                <w:bCs/>
                <w:sz w:val="18"/>
                <w:szCs w:val="18"/>
              </w:rPr>
              <w:t>HEIGHT</w:t>
            </w:r>
          </w:p>
        </w:tc>
        <w:tc>
          <w:tcPr>
            <w:tcW w:w="1621" w:type="dxa"/>
            <w:gridSpan w:val="14"/>
            <w:tcBorders>
              <w:top w:val="single" w:sz="4" w:space="0" w:color="auto"/>
              <w:left w:val="single" w:sz="2" w:space="0" w:color="auto"/>
              <w:bottom w:val="single" w:sz="2" w:space="0" w:color="auto"/>
              <w:right w:val="single" w:sz="2" w:space="0" w:color="auto"/>
            </w:tcBorders>
          </w:tcPr>
          <w:p w:rsidR="000A7DEE" w:rsidRPr="00E6238B" w:rsidRDefault="000A7DEE" w:rsidP="00E144B9">
            <w:pPr>
              <w:pStyle w:val="BodyText"/>
              <w:snapToGrid w:val="0"/>
              <w:jc w:val="center"/>
              <w:rPr>
                <w:bCs/>
                <w:sz w:val="18"/>
                <w:szCs w:val="18"/>
              </w:rPr>
            </w:pPr>
            <w:r w:rsidRPr="00E6238B">
              <w:rPr>
                <w:bCs/>
                <w:sz w:val="18"/>
                <w:szCs w:val="18"/>
              </w:rPr>
              <w:t>WEIGHT</w:t>
            </w:r>
          </w:p>
        </w:tc>
        <w:tc>
          <w:tcPr>
            <w:tcW w:w="1981" w:type="dxa"/>
            <w:gridSpan w:val="14"/>
            <w:tcBorders>
              <w:top w:val="single" w:sz="4" w:space="0" w:color="auto"/>
              <w:left w:val="single" w:sz="2" w:space="0" w:color="auto"/>
              <w:bottom w:val="single" w:sz="2" w:space="0" w:color="auto"/>
              <w:right w:val="single" w:sz="2" w:space="0" w:color="auto"/>
            </w:tcBorders>
          </w:tcPr>
          <w:p w:rsidR="000A7DEE" w:rsidRPr="00E6238B" w:rsidRDefault="000A7DEE" w:rsidP="00E144B9">
            <w:pPr>
              <w:pStyle w:val="BodyText"/>
              <w:snapToGrid w:val="0"/>
              <w:jc w:val="center"/>
              <w:rPr>
                <w:bCs/>
                <w:sz w:val="18"/>
                <w:szCs w:val="18"/>
              </w:rPr>
            </w:pPr>
            <w:r w:rsidRPr="00E6238B">
              <w:rPr>
                <w:bCs/>
                <w:sz w:val="18"/>
                <w:szCs w:val="18"/>
              </w:rPr>
              <w:t>BLOOD SUGAR</w:t>
            </w:r>
          </w:p>
        </w:tc>
        <w:tc>
          <w:tcPr>
            <w:tcW w:w="4951" w:type="dxa"/>
            <w:gridSpan w:val="46"/>
            <w:tcBorders>
              <w:top w:val="single" w:sz="4" w:space="0" w:color="auto"/>
              <w:left w:val="single" w:sz="2" w:space="0" w:color="auto"/>
              <w:bottom w:val="single" w:sz="2" w:space="0" w:color="auto"/>
            </w:tcBorders>
          </w:tcPr>
          <w:p w:rsidR="000A7DEE" w:rsidRPr="00E6238B" w:rsidRDefault="000A7DEE" w:rsidP="00E144B9">
            <w:pPr>
              <w:pStyle w:val="BodyText"/>
              <w:snapToGrid w:val="0"/>
              <w:rPr>
                <w:bCs/>
                <w:sz w:val="18"/>
                <w:szCs w:val="18"/>
              </w:rPr>
            </w:pPr>
            <w:r w:rsidRPr="00E6238B">
              <w:rPr>
                <w:bCs/>
                <w:sz w:val="18"/>
                <w:szCs w:val="18"/>
              </w:rPr>
              <w:t>LAST BLOOD PRESSURE</w:t>
            </w:r>
            <w:r>
              <w:rPr>
                <w:bCs/>
                <w:sz w:val="18"/>
                <w:szCs w:val="18"/>
              </w:rPr>
              <w:t xml:space="preserve">  </w:t>
            </w:r>
          </w:p>
        </w:tc>
      </w:tr>
      <w:tr w:rsidR="005030D8" w:rsidTr="00A26348">
        <w:trPr>
          <w:gridAfter w:val="5"/>
          <w:wAfter w:w="20607" w:type="dxa"/>
          <w:trHeight w:hRule="exact" w:val="373"/>
        </w:trPr>
        <w:tc>
          <w:tcPr>
            <w:tcW w:w="2251" w:type="dxa"/>
            <w:gridSpan w:val="6"/>
            <w:tcBorders>
              <w:top w:val="single" w:sz="2" w:space="0" w:color="auto"/>
              <w:bottom w:val="single" w:sz="2" w:space="0" w:color="auto"/>
              <w:right w:val="single" w:sz="2" w:space="0" w:color="auto"/>
            </w:tcBorders>
            <w:vAlign w:val="center"/>
          </w:tcPr>
          <w:p w:rsidR="005030D8" w:rsidRDefault="005030D8" w:rsidP="005030D8">
            <w:pPr>
              <w:pStyle w:val="BodyText"/>
              <w:snapToGrid w:val="0"/>
            </w:pPr>
            <w:r>
              <w:rPr>
                <w:b/>
                <w:bCs/>
                <w:sz w:val="18"/>
                <w:szCs w:val="18"/>
              </w:rPr>
              <w:t>DO YOU SMOKE NOW?</w:t>
            </w:r>
          </w:p>
        </w:tc>
        <w:bookmarkStart w:id="16" w:name="Check60"/>
        <w:tc>
          <w:tcPr>
            <w:tcW w:w="990" w:type="dxa"/>
            <w:gridSpan w:val="8"/>
            <w:tcBorders>
              <w:top w:val="single" w:sz="2" w:space="0" w:color="auto"/>
              <w:bottom w:val="single" w:sz="2" w:space="0" w:color="auto"/>
              <w:right w:val="single" w:sz="2" w:space="0" w:color="auto"/>
            </w:tcBorders>
            <w:vAlign w:val="center"/>
          </w:tcPr>
          <w:p w:rsidR="005030D8" w:rsidRDefault="005030D8" w:rsidP="005030D8">
            <w:pPr>
              <w:pStyle w:val="BodyText"/>
              <w:snapToGrid w:val="0"/>
              <w:jc w:val="center"/>
            </w:pPr>
            <w:r>
              <w:fldChar w:fldCharType="begin">
                <w:ffData>
                  <w:name w:val="Check60"/>
                  <w:enabled/>
                  <w:calcOnExit w:val="0"/>
                  <w:checkBox>
                    <w:sizeAuto/>
                    <w:default w:val="0"/>
                  </w:checkBox>
                </w:ffData>
              </w:fldChar>
            </w:r>
            <w:r>
              <w:instrText xml:space="preserve"> FORMCHECKBOX </w:instrText>
            </w:r>
            <w:r w:rsidR="00716D6A">
              <w:fldChar w:fldCharType="separate"/>
            </w:r>
            <w:r>
              <w:fldChar w:fldCharType="end"/>
            </w:r>
            <w:bookmarkEnd w:id="16"/>
            <w:r>
              <w:t xml:space="preserve">  NO</w:t>
            </w:r>
          </w:p>
        </w:tc>
        <w:bookmarkStart w:id="17" w:name="Check62"/>
        <w:tc>
          <w:tcPr>
            <w:tcW w:w="900" w:type="dxa"/>
            <w:gridSpan w:val="9"/>
            <w:tcBorders>
              <w:top w:val="single" w:sz="2" w:space="0" w:color="auto"/>
              <w:bottom w:val="single" w:sz="2" w:space="0" w:color="auto"/>
              <w:right w:val="single" w:sz="2" w:space="0" w:color="auto"/>
            </w:tcBorders>
            <w:vAlign w:val="center"/>
          </w:tcPr>
          <w:p w:rsidR="005030D8" w:rsidRDefault="005030D8" w:rsidP="005030D8">
            <w:pPr>
              <w:pStyle w:val="BodyText"/>
              <w:snapToGrid w:val="0"/>
              <w:jc w:val="center"/>
            </w:pPr>
            <w:r>
              <w:fldChar w:fldCharType="begin">
                <w:ffData>
                  <w:name w:val="Check62"/>
                  <w:enabled/>
                  <w:calcOnExit w:val="0"/>
                  <w:checkBox>
                    <w:sizeAuto/>
                    <w:default w:val="0"/>
                  </w:checkBox>
                </w:ffData>
              </w:fldChar>
            </w:r>
            <w:r>
              <w:instrText xml:space="preserve"> FORMCHECKBOX </w:instrText>
            </w:r>
            <w:r w:rsidR="00716D6A">
              <w:fldChar w:fldCharType="separate"/>
            </w:r>
            <w:r>
              <w:fldChar w:fldCharType="end"/>
            </w:r>
            <w:bookmarkEnd w:id="17"/>
            <w:r>
              <w:t xml:space="preserve">  YES</w:t>
            </w:r>
          </w:p>
        </w:tc>
        <w:tc>
          <w:tcPr>
            <w:tcW w:w="2700" w:type="dxa"/>
            <w:gridSpan w:val="21"/>
            <w:tcBorders>
              <w:top w:val="single" w:sz="2" w:space="0" w:color="auto"/>
              <w:left w:val="single" w:sz="2" w:space="0" w:color="auto"/>
              <w:bottom w:val="single" w:sz="2" w:space="0" w:color="auto"/>
              <w:right w:val="single" w:sz="18" w:space="0" w:color="auto"/>
            </w:tcBorders>
            <w:vAlign w:val="center"/>
          </w:tcPr>
          <w:p w:rsidR="005030D8" w:rsidRDefault="005030D8" w:rsidP="005030D8">
            <w:pPr>
              <w:pStyle w:val="BodyText"/>
              <w:snapToGrid w:val="0"/>
              <w:rPr>
                <w:b/>
                <w:bCs/>
                <w:sz w:val="18"/>
                <w:szCs w:val="18"/>
              </w:rPr>
            </w:pPr>
            <w:r>
              <w:t xml:space="preserve"># OF PACK(S)/DAY  </w:t>
            </w:r>
          </w:p>
        </w:tc>
        <w:tc>
          <w:tcPr>
            <w:tcW w:w="1890" w:type="dxa"/>
            <w:gridSpan w:val="24"/>
            <w:tcBorders>
              <w:top w:val="single" w:sz="2" w:space="0" w:color="auto"/>
              <w:left w:val="single" w:sz="18" w:space="0" w:color="auto"/>
              <w:bottom w:val="single" w:sz="2" w:space="0" w:color="auto"/>
            </w:tcBorders>
            <w:vAlign w:val="center"/>
          </w:tcPr>
          <w:p w:rsidR="005030D8" w:rsidRDefault="005030D8" w:rsidP="00E144B9">
            <w:pPr>
              <w:pStyle w:val="BodyText"/>
              <w:snapToGrid w:val="0"/>
              <w:rPr>
                <w:b/>
                <w:bCs/>
                <w:sz w:val="18"/>
                <w:szCs w:val="18"/>
              </w:rPr>
            </w:pPr>
            <w:r>
              <w:rPr>
                <w:b/>
                <w:bCs/>
                <w:sz w:val="18"/>
                <w:szCs w:val="18"/>
              </w:rPr>
              <w:t>DO YOU DRINK?</w:t>
            </w:r>
          </w:p>
        </w:tc>
        <w:tc>
          <w:tcPr>
            <w:tcW w:w="2342" w:type="dxa"/>
            <w:gridSpan w:val="15"/>
            <w:tcBorders>
              <w:top w:val="single" w:sz="2" w:space="0" w:color="auto"/>
              <w:left w:val="single" w:sz="2" w:space="0" w:color="auto"/>
              <w:bottom w:val="single" w:sz="2" w:space="0" w:color="auto"/>
            </w:tcBorders>
            <w:vAlign w:val="center"/>
          </w:tcPr>
          <w:p w:rsidR="005030D8" w:rsidRDefault="005030D8" w:rsidP="00E144B9">
            <w:pPr>
              <w:pStyle w:val="BodyText"/>
              <w:snapToGrid w:val="0"/>
              <w:rPr>
                <w:b/>
                <w:bCs/>
                <w:sz w:val="18"/>
                <w:szCs w:val="18"/>
              </w:rPr>
            </w:pPr>
            <w:bookmarkStart w:id="18" w:name="Check59"/>
            <w:r>
              <w:t xml:space="preserve">    </w:t>
            </w:r>
            <w:r>
              <w:fldChar w:fldCharType="begin">
                <w:ffData>
                  <w:name w:val="Check59"/>
                  <w:enabled/>
                  <w:calcOnExit w:val="0"/>
                  <w:checkBox>
                    <w:sizeAuto/>
                    <w:default w:val="0"/>
                  </w:checkBox>
                </w:ffData>
              </w:fldChar>
            </w:r>
            <w:r>
              <w:instrText xml:space="preserve"> FORMCHECKBOX </w:instrText>
            </w:r>
            <w:r w:rsidR="00716D6A">
              <w:fldChar w:fldCharType="separate"/>
            </w:r>
            <w:r>
              <w:fldChar w:fldCharType="end"/>
            </w:r>
            <w:bookmarkEnd w:id="18"/>
            <w:r>
              <w:t xml:space="preserve">  NO</w:t>
            </w:r>
            <w:bookmarkStart w:id="19" w:name="Check61"/>
            <w:r>
              <w:t xml:space="preserve">     </w:t>
            </w:r>
            <w:r>
              <w:fldChar w:fldCharType="begin">
                <w:ffData>
                  <w:name w:val="Check61"/>
                  <w:enabled/>
                  <w:calcOnExit w:val="0"/>
                  <w:checkBox>
                    <w:sizeAuto/>
                    <w:default w:val="0"/>
                  </w:checkBox>
                </w:ffData>
              </w:fldChar>
            </w:r>
            <w:r>
              <w:instrText xml:space="preserve"> FORMCHECKBOX </w:instrText>
            </w:r>
            <w:r w:rsidR="00716D6A">
              <w:fldChar w:fldCharType="separate"/>
            </w:r>
            <w:r>
              <w:fldChar w:fldCharType="end"/>
            </w:r>
            <w:bookmarkEnd w:id="19"/>
            <w:r>
              <w:t xml:space="preserve">  YES</w:t>
            </w:r>
          </w:p>
        </w:tc>
      </w:tr>
      <w:tr w:rsidR="005030D8" w:rsidTr="00A26348">
        <w:trPr>
          <w:gridAfter w:val="5"/>
          <w:wAfter w:w="20607" w:type="dxa"/>
          <w:trHeight w:hRule="exact" w:val="427"/>
        </w:trPr>
        <w:tc>
          <w:tcPr>
            <w:tcW w:w="3241" w:type="dxa"/>
            <w:gridSpan w:val="14"/>
            <w:tcBorders>
              <w:top w:val="single" w:sz="2" w:space="0" w:color="auto"/>
              <w:bottom w:val="single" w:sz="2" w:space="0" w:color="auto"/>
              <w:right w:val="single" w:sz="2" w:space="0" w:color="auto"/>
            </w:tcBorders>
            <w:vAlign w:val="center"/>
          </w:tcPr>
          <w:p w:rsidR="005030D8" w:rsidRDefault="005030D8" w:rsidP="00E144B9">
            <w:pPr>
              <w:pStyle w:val="BodyText"/>
              <w:snapToGrid w:val="0"/>
              <w:rPr>
                <w:b/>
                <w:bCs/>
                <w:sz w:val="18"/>
                <w:szCs w:val="18"/>
              </w:rPr>
            </w:pPr>
            <w:r>
              <w:rPr>
                <w:b/>
                <w:bCs/>
                <w:sz w:val="18"/>
                <w:szCs w:val="18"/>
              </w:rPr>
              <w:t xml:space="preserve">HAVE YOU SMOKED IN THE PAST       </w:t>
            </w:r>
          </w:p>
        </w:tc>
        <w:tc>
          <w:tcPr>
            <w:tcW w:w="900" w:type="dxa"/>
            <w:gridSpan w:val="9"/>
            <w:tcBorders>
              <w:top w:val="single" w:sz="2" w:space="0" w:color="auto"/>
              <w:left w:val="single" w:sz="2" w:space="0" w:color="auto"/>
              <w:bottom w:val="single" w:sz="2" w:space="0" w:color="auto"/>
              <w:right w:val="single" w:sz="2" w:space="0" w:color="auto"/>
            </w:tcBorders>
            <w:vAlign w:val="center"/>
          </w:tcPr>
          <w:p w:rsidR="005030D8" w:rsidRDefault="005030D8" w:rsidP="00E144B9">
            <w:pPr>
              <w:pStyle w:val="BodyText"/>
              <w:snapToGrid w:val="0"/>
              <w:jc w:val="center"/>
            </w:pPr>
            <w:r>
              <w:fldChar w:fldCharType="begin">
                <w:ffData>
                  <w:name w:val="Check59"/>
                  <w:enabled/>
                  <w:calcOnExit w:val="0"/>
                  <w:checkBox>
                    <w:sizeAuto/>
                    <w:default w:val="0"/>
                  </w:checkBox>
                </w:ffData>
              </w:fldChar>
            </w:r>
            <w:r>
              <w:instrText xml:space="preserve"> FORMCHECKBOX </w:instrText>
            </w:r>
            <w:r w:rsidR="00716D6A">
              <w:fldChar w:fldCharType="separate"/>
            </w:r>
            <w:r>
              <w:fldChar w:fldCharType="end"/>
            </w:r>
            <w:r>
              <w:t xml:space="preserve">  NO  </w:t>
            </w:r>
          </w:p>
        </w:tc>
        <w:tc>
          <w:tcPr>
            <w:tcW w:w="2700" w:type="dxa"/>
            <w:gridSpan w:val="21"/>
            <w:tcBorders>
              <w:top w:val="single" w:sz="2" w:space="0" w:color="auto"/>
              <w:left w:val="single" w:sz="2" w:space="0" w:color="auto"/>
              <w:bottom w:val="single" w:sz="2" w:space="0" w:color="auto"/>
              <w:right w:val="single" w:sz="18" w:space="0" w:color="auto"/>
            </w:tcBorders>
            <w:vAlign w:val="center"/>
          </w:tcPr>
          <w:p w:rsidR="005030D8" w:rsidRPr="009D2B14" w:rsidRDefault="005030D8" w:rsidP="005136CC">
            <w:pPr>
              <w:pStyle w:val="BodyText"/>
              <w:snapToGrid w:val="0"/>
              <w:rPr>
                <w:b/>
                <w:bCs/>
                <w:sz w:val="18"/>
                <w:szCs w:val="18"/>
              </w:rPr>
            </w:pPr>
            <w:r>
              <w:fldChar w:fldCharType="begin">
                <w:ffData>
                  <w:name w:val="Check61"/>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4232" w:type="dxa"/>
            <w:gridSpan w:val="39"/>
            <w:tcBorders>
              <w:top w:val="single" w:sz="2" w:space="0" w:color="auto"/>
              <w:left w:val="single" w:sz="18" w:space="0" w:color="auto"/>
              <w:bottom w:val="single" w:sz="2" w:space="0" w:color="auto"/>
            </w:tcBorders>
            <w:vAlign w:val="center"/>
          </w:tcPr>
          <w:p w:rsidR="005030D8" w:rsidRPr="009D2B14" w:rsidRDefault="005030D8" w:rsidP="00E144B9">
            <w:pPr>
              <w:pStyle w:val="BodyText"/>
              <w:snapToGrid w:val="0"/>
              <w:rPr>
                <w:b/>
                <w:bCs/>
                <w:sz w:val="18"/>
                <w:szCs w:val="18"/>
              </w:rPr>
            </w:pPr>
            <w:r>
              <w:t>DRINKS PER WEEK</w:t>
            </w:r>
          </w:p>
        </w:tc>
      </w:tr>
      <w:tr w:rsidR="005030D8" w:rsidTr="000E0457">
        <w:trPr>
          <w:gridAfter w:val="8"/>
          <w:wAfter w:w="20670" w:type="dxa"/>
          <w:cantSplit/>
          <w:trHeight w:val="350"/>
        </w:trPr>
        <w:tc>
          <w:tcPr>
            <w:tcW w:w="11010" w:type="dxa"/>
            <w:gridSpan w:val="80"/>
            <w:shd w:val="clear" w:color="auto" w:fill="000000"/>
            <w:vAlign w:val="bottom"/>
            <w:hideMark/>
          </w:tcPr>
          <w:p w:rsidR="005030D8" w:rsidRDefault="005030D8" w:rsidP="00E144B9">
            <w:pPr>
              <w:pStyle w:val="BodyText"/>
              <w:snapToGrid w:val="0"/>
              <w:rPr>
                <w:b/>
                <w:bCs/>
                <w:color w:val="FFFFFF"/>
                <w:sz w:val="18"/>
                <w:szCs w:val="18"/>
              </w:rPr>
            </w:pPr>
            <w:r>
              <w:rPr>
                <w:b/>
                <w:bCs/>
                <w:color w:val="FFFFFF"/>
                <w:sz w:val="20"/>
                <w:szCs w:val="20"/>
              </w:rPr>
              <w:t xml:space="preserve">ALLERGIES           </w:t>
            </w:r>
            <w:r>
              <w:rPr>
                <w:b/>
                <w:bCs/>
                <w:color w:val="FFFFFF"/>
                <w:sz w:val="18"/>
                <w:szCs w:val="18"/>
              </w:rPr>
              <w:t>(LIST KNOWN ALLERGIES OR REACTIONS TO DRUGS/MEDICATIONS</w:t>
            </w:r>
          </w:p>
        </w:tc>
      </w:tr>
      <w:bookmarkStart w:id="20" w:name="Check45"/>
      <w:tr w:rsidR="005030D8" w:rsidTr="000E0457">
        <w:trPr>
          <w:gridAfter w:val="8"/>
          <w:wAfter w:w="20670" w:type="dxa"/>
          <w:cantSplit/>
          <w:trHeight w:val="978"/>
        </w:trPr>
        <w:tc>
          <w:tcPr>
            <w:tcW w:w="2363" w:type="dxa"/>
            <w:gridSpan w:val="7"/>
            <w:vAlign w:val="center"/>
            <w:hideMark/>
          </w:tcPr>
          <w:p w:rsidR="005030D8" w:rsidRDefault="005030D8" w:rsidP="00E144B9">
            <w:pPr>
              <w:pStyle w:val="BodyText"/>
              <w:snapToGrid w:val="0"/>
              <w:rPr>
                <w:sz w:val="20"/>
                <w:szCs w:val="20"/>
              </w:rPr>
            </w:pPr>
            <w:r w:rsidRPr="007C3F94">
              <w:rPr>
                <w:sz w:val="20"/>
                <w:szCs w:val="20"/>
              </w:rPr>
              <w:fldChar w:fldCharType="begin">
                <w:ffData>
                  <w:name w:val="Check47"/>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sidRPr="007C3F94">
              <w:rPr>
                <w:sz w:val="20"/>
                <w:szCs w:val="20"/>
              </w:rPr>
              <w:t xml:space="preserve">   No Known</w:t>
            </w:r>
            <w:r>
              <w:rPr>
                <w:sz w:val="20"/>
                <w:szCs w:val="20"/>
              </w:rPr>
              <w:t xml:space="preserve"> </w:t>
            </w:r>
            <w:r w:rsidRPr="007C3F94">
              <w:rPr>
                <w:sz w:val="20"/>
                <w:szCs w:val="20"/>
              </w:rPr>
              <w:t xml:space="preserve">Allergies </w:t>
            </w:r>
          </w:p>
          <w:p w:rsidR="005030D8" w:rsidRDefault="005030D8" w:rsidP="00E144B9">
            <w:pPr>
              <w:pStyle w:val="BodyText"/>
              <w:snapToGrid w:val="0"/>
              <w:rPr>
                <w:sz w:val="20"/>
                <w:szCs w:val="20"/>
              </w:rPr>
            </w:pPr>
          </w:p>
          <w:p w:rsidR="005030D8" w:rsidRPr="007C3F94" w:rsidRDefault="005030D8" w:rsidP="00E144B9">
            <w:pPr>
              <w:pStyle w:val="BodyText"/>
              <w:snapToGrid w:val="0"/>
              <w:rPr>
                <w:sz w:val="20"/>
                <w:szCs w:val="20"/>
              </w:rP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0"/>
            <w:r w:rsidRPr="007C3F94">
              <w:rPr>
                <w:sz w:val="20"/>
                <w:szCs w:val="20"/>
              </w:rPr>
              <w:t xml:space="preserve">   Penicillin                             </w:t>
            </w:r>
          </w:p>
        </w:tc>
        <w:bookmarkStart w:id="21" w:name="Check47"/>
        <w:tc>
          <w:tcPr>
            <w:tcW w:w="1418" w:type="dxa"/>
            <w:gridSpan w:val="13"/>
            <w:vAlign w:val="center"/>
            <w:hideMark/>
          </w:tcPr>
          <w:p w:rsidR="005030D8" w:rsidRPr="007C3F94" w:rsidRDefault="005030D8" w:rsidP="00E144B9">
            <w:pPr>
              <w:pStyle w:val="BodyText"/>
              <w:snapToGrid w:val="0"/>
              <w:rPr>
                <w:sz w:val="20"/>
                <w:szCs w:val="20"/>
              </w:rPr>
            </w:pPr>
            <w:r w:rsidRPr="007C3F94">
              <w:rPr>
                <w:sz w:val="20"/>
                <w:szCs w:val="20"/>
              </w:rPr>
              <w:fldChar w:fldCharType="begin">
                <w:ffData>
                  <w:name w:val="Check47"/>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1"/>
            <w:r w:rsidRPr="007C3F94">
              <w:rPr>
                <w:sz w:val="20"/>
                <w:szCs w:val="20"/>
              </w:rPr>
              <w:t xml:space="preserve">   Sulfa</w:t>
            </w:r>
          </w:p>
          <w:bookmarkStart w:id="22" w:name="Check48"/>
          <w:p w:rsidR="005030D8" w:rsidRDefault="005030D8" w:rsidP="00E144B9">
            <w:pPr>
              <w:pStyle w:val="BodyText"/>
              <w:snapToGrid w:val="0"/>
              <w:rPr>
                <w:sz w:val="20"/>
                <w:szCs w:val="20"/>
              </w:rPr>
            </w:pPr>
            <w:r w:rsidRPr="007C3F94">
              <w:rPr>
                <w:sz w:val="20"/>
                <w:szCs w:val="20"/>
              </w:rPr>
              <w:fldChar w:fldCharType="begin">
                <w:ffData>
                  <w:name w:val="Check48"/>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2"/>
            <w:r w:rsidRPr="007C3F94">
              <w:rPr>
                <w:sz w:val="20"/>
                <w:szCs w:val="20"/>
              </w:rPr>
              <w:t xml:space="preserve">   Tape</w:t>
            </w:r>
          </w:p>
          <w:p w:rsidR="005030D8" w:rsidRDefault="005030D8" w:rsidP="00E144B9">
            <w:pPr>
              <w:pStyle w:val="BodyText"/>
              <w:snapToGrid w:val="0"/>
              <w:rPr>
                <w:sz w:val="20"/>
                <w:szCs w:val="20"/>
              </w:rPr>
            </w:pPr>
            <w:r w:rsidRPr="007C3F94">
              <w:rPr>
                <w:sz w:val="20"/>
                <w:szCs w:val="20"/>
              </w:rPr>
              <w:fldChar w:fldCharType="begin">
                <w:ffData>
                  <w:name w:val="Check46"/>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sidRPr="007C3F94">
              <w:rPr>
                <w:sz w:val="20"/>
                <w:szCs w:val="20"/>
              </w:rPr>
              <w:t xml:space="preserve">   Latex </w:t>
            </w:r>
          </w:p>
          <w:bookmarkStart w:id="23" w:name="Check46"/>
          <w:p w:rsidR="005030D8" w:rsidRPr="007C3F94" w:rsidRDefault="005030D8" w:rsidP="00E144B9">
            <w:pPr>
              <w:pStyle w:val="BodyText"/>
              <w:snapToGrid w:val="0"/>
              <w:rPr>
                <w:sz w:val="20"/>
                <w:szCs w:val="20"/>
              </w:rPr>
            </w:pPr>
            <w:r w:rsidRPr="007C3F94">
              <w:rPr>
                <w:sz w:val="20"/>
                <w:szCs w:val="20"/>
              </w:rPr>
              <w:fldChar w:fldCharType="begin">
                <w:ffData>
                  <w:name w:val="Check46"/>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3"/>
            <w:r w:rsidRPr="007C3F94">
              <w:rPr>
                <w:sz w:val="20"/>
                <w:szCs w:val="20"/>
              </w:rPr>
              <w:t xml:space="preserve">   Codeine             </w:t>
            </w:r>
          </w:p>
        </w:tc>
        <w:bookmarkStart w:id="24" w:name="Check52"/>
        <w:bookmarkStart w:id="25" w:name="Check49"/>
        <w:tc>
          <w:tcPr>
            <w:tcW w:w="3192" w:type="dxa"/>
            <w:gridSpan w:val="27"/>
            <w:vAlign w:val="center"/>
            <w:hideMark/>
          </w:tcPr>
          <w:p w:rsidR="005030D8" w:rsidRDefault="005030D8" w:rsidP="00E144B9">
            <w:pPr>
              <w:pStyle w:val="BodyText"/>
              <w:snapToGrid w:val="0"/>
              <w:rPr>
                <w:sz w:val="20"/>
                <w:szCs w:val="20"/>
              </w:rPr>
            </w:pPr>
            <w:r w:rsidRPr="007C3F94">
              <w:rPr>
                <w:sz w:val="20"/>
                <w:szCs w:val="20"/>
              </w:rPr>
              <w:fldChar w:fldCharType="begin">
                <w:ffData>
                  <w:name w:val="Check52"/>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4"/>
            <w:r w:rsidRPr="007C3F94">
              <w:rPr>
                <w:sz w:val="20"/>
                <w:szCs w:val="20"/>
              </w:rPr>
              <w:t xml:space="preserve">   Iodine on Skin </w:t>
            </w:r>
          </w:p>
          <w:p w:rsidR="005030D8" w:rsidRPr="007C3F94" w:rsidRDefault="005030D8" w:rsidP="00E144B9">
            <w:pPr>
              <w:pStyle w:val="BodyText"/>
              <w:snapToGrid w:val="0"/>
              <w:rPr>
                <w:sz w:val="20"/>
                <w:szCs w:val="20"/>
              </w:rPr>
            </w:pPr>
            <w:r w:rsidRPr="007C3F94">
              <w:rPr>
                <w:sz w:val="20"/>
                <w:szCs w:val="20"/>
              </w:rPr>
              <w:fldChar w:fldCharType="begin">
                <w:ffData>
                  <w:name w:val="Check49"/>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5"/>
            <w:r w:rsidRPr="007C3F94">
              <w:rPr>
                <w:sz w:val="20"/>
                <w:szCs w:val="20"/>
              </w:rPr>
              <w:t xml:space="preserve">   Local Anesthetic</w:t>
            </w:r>
          </w:p>
          <w:bookmarkStart w:id="26" w:name="Check50"/>
          <w:p w:rsidR="005030D8" w:rsidRPr="007C3F94" w:rsidRDefault="005030D8" w:rsidP="00E144B9">
            <w:pPr>
              <w:pStyle w:val="BodyText"/>
              <w:snapToGrid w:val="0"/>
              <w:rPr>
                <w:sz w:val="20"/>
                <w:szCs w:val="20"/>
              </w:rPr>
            </w:pPr>
            <w:r w:rsidRPr="007C3F94">
              <w:rPr>
                <w:sz w:val="20"/>
                <w:szCs w:val="20"/>
              </w:rPr>
              <w:fldChar w:fldCharType="begin">
                <w:ffData>
                  <w:name w:val="Check50"/>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6"/>
            <w:r w:rsidRPr="007C3F94">
              <w:rPr>
                <w:sz w:val="20"/>
                <w:szCs w:val="20"/>
              </w:rPr>
              <w:t xml:space="preserve">   Nausea From Anesthetic</w:t>
            </w:r>
          </w:p>
          <w:bookmarkStart w:id="27" w:name="Check51"/>
          <w:p w:rsidR="005030D8" w:rsidRPr="007C3F94" w:rsidRDefault="005030D8" w:rsidP="00E144B9">
            <w:pPr>
              <w:pStyle w:val="BodyText"/>
              <w:snapToGrid w:val="0"/>
              <w:rPr>
                <w:sz w:val="20"/>
                <w:szCs w:val="20"/>
              </w:rPr>
            </w:pPr>
            <w:r w:rsidRPr="007C3F94">
              <w:rPr>
                <w:sz w:val="20"/>
                <w:szCs w:val="20"/>
              </w:rPr>
              <w:fldChar w:fldCharType="begin">
                <w:ffData>
                  <w:name w:val="Check51"/>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bookmarkEnd w:id="27"/>
            <w:r w:rsidRPr="007C3F94">
              <w:rPr>
                <w:sz w:val="20"/>
                <w:szCs w:val="20"/>
              </w:rPr>
              <w:t xml:space="preserve">   Anti-inflammatory Medication</w:t>
            </w:r>
          </w:p>
        </w:tc>
        <w:tc>
          <w:tcPr>
            <w:tcW w:w="4037" w:type="dxa"/>
            <w:gridSpan w:val="33"/>
            <w:vAlign w:val="center"/>
          </w:tcPr>
          <w:p w:rsidR="005030D8" w:rsidRDefault="005030D8" w:rsidP="00E144B9">
            <w:pPr>
              <w:pStyle w:val="BodyText"/>
              <w:snapToGrid w:val="0"/>
              <w:rPr>
                <w:sz w:val="20"/>
                <w:szCs w:val="20"/>
              </w:rPr>
            </w:pPr>
          </w:p>
          <w:p w:rsidR="005030D8" w:rsidRDefault="005030D8" w:rsidP="00E144B9">
            <w:pPr>
              <w:pStyle w:val="BodyText"/>
              <w:snapToGrid w:val="0"/>
              <w:rPr>
                <w:sz w:val="20"/>
                <w:szCs w:val="20"/>
              </w:rPr>
            </w:pPr>
            <w:r w:rsidRPr="007C3F94">
              <w:rPr>
                <w:sz w:val="20"/>
                <w:szCs w:val="20"/>
              </w:rPr>
              <w:fldChar w:fldCharType="begin">
                <w:ffData>
                  <w:name w:val="Check46"/>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sidRPr="007C3F94">
              <w:rPr>
                <w:sz w:val="20"/>
                <w:szCs w:val="20"/>
              </w:rPr>
              <w:t xml:space="preserve">   Other  ___________________</w:t>
            </w:r>
            <w:r>
              <w:rPr>
                <w:sz w:val="20"/>
                <w:szCs w:val="20"/>
              </w:rPr>
              <w:t>______</w:t>
            </w:r>
          </w:p>
          <w:p w:rsidR="005030D8" w:rsidRPr="007C3F94" w:rsidRDefault="005030D8" w:rsidP="00E144B9">
            <w:pPr>
              <w:pStyle w:val="BodyText"/>
              <w:snapToGrid w:val="0"/>
              <w:rPr>
                <w:sz w:val="20"/>
                <w:szCs w:val="20"/>
              </w:rPr>
            </w:pPr>
            <w:r w:rsidRPr="007C3F94">
              <w:rPr>
                <w:sz w:val="20"/>
                <w:szCs w:val="20"/>
              </w:rPr>
              <w:t xml:space="preserve"> </w:t>
            </w:r>
          </w:p>
          <w:p w:rsidR="005030D8" w:rsidRPr="007C3F94" w:rsidRDefault="005030D8" w:rsidP="00E144B9">
            <w:pPr>
              <w:pStyle w:val="BodyText"/>
              <w:snapToGrid w:val="0"/>
              <w:rPr>
                <w:sz w:val="20"/>
                <w:szCs w:val="20"/>
              </w:rPr>
            </w:pPr>
            <w:r w:rsidRPr="007C3F94">
              <w:rPr>
                <w:sz w:val="20"/>
                <w:szCs w:val="20"/>
              </w:rPr>
              <w:t>___________________</w:t>
            </w:r>
            <w:r>
              <w:rPr>
                <w:sz w:val="20"/>
                <w:szCs w:val="20"/>
              </w:rPr>
              <w:t>_______________</w:t>
            </w:r>
          </w:p>
        </w:tc>
      </w:tr>
      <w:tr w:rsidR="005030D8" w:rsidTr="00802C56">
        <w:trPr>
          <w:gridAfter w:val="8"/>
          <w:wAfter w:w="20670" w:type="dxa"/>
          <w:cantSplit/>
          <w:trHeight w:val="360"/>
        </w:trPr>
        <w:tc>
          <w:tcPr>
            <w:tcW w:w="11010" w:type="dxa"/>
            <w:gridSpan w:val="80"/>
            <w:shd w:val="clear" w:color="auto" w:fill="000000"/>
            <w:vAlign w:val="center"/>
          </w:tcPr>
          <w:p w:rsidR="005030D8" w:rsidRPr="00802C56" w:rsidRDefault="005030D8" w:rsidP="006D134E">
            <w:pPr>
              <w:rPr>
                <w:b/>
                <w:sz w:val="20"/>
                <w:szCs w:val="20"/>
              </w:rPr>
            </w:pPr>
            <w:r w:rsidRPr="00802C56">
              <w:rPr>
                <w:b/>
                <w:sz w:val="20"/>
                <w:szCs w:val="20"/>
              </w:rPr>
              <w:t xml:space="preserve">PAST SURGICAL HISTORY </w:t>
            </w:r>
          </w:p>
        </w:tc>
      </w:tr>
      <w:tr w:rsidR="005030D8" w:rsidTr="000E0457">
        <w:trPr>
          <w:gridAfter w:val="8"/>
          <w:wAfter w:w="20670" w:type="dxa"/>
          <w:cantSplit/>
          <w:trHeight w:val="323"/>
        </w:trPr>
        <w:tc>
          <w:tcPr>
            <w:tcW w:w="11010" w:type="dxa"/>
            <w:gridSpan w:val="80"/>
            <w:tcBorders>
              <w:bottom w:val="single" w:sz="12" w:space="0" w:color="auto"/>
            </w:tcBorders>
            <w:vAlign w:val="bottom"/>
          </w:tcPr>
          <w:p w:rsidR="005030D8" w:rsidRPr="009D2B14" w:rsidRDefault="005030D8" w:rsidP="00E144B9">
            <w:pPr>
              <w:pStyle w:val="BodyText"/>
              <w:snapToGrid w:val="0"/>
              <w:rPr>
                <w:bCs/>
                <w:sz w:val="24"/>
                <w:szCs w:val="24"/>
              </w:rPr>
            </w:pPr>
            <w:r w:rsidRPr="009D2B14">
              <w:rPr>
                <w:bCs/>
                <w:sz w:val="24"/>
                <w:szCs w:val="24"/>
              </w:rPr>
              <w:t xml:space="preserve">Have you ever been put to sleep for surgery?  </w:t>
            </w:r>
            <w:r>
              <w:rPr>
                <w:bCs/>
                <w:sz w:val="24"/>
                <w:szCs w:val="24"/>
              </w:rPr>
              <w:t xml:space="preserve">        </w:t>
            </w:r>
            <w:r w:rsidRPr="009D2B14">
              <w:rPr>
                <w:bCs/>
                <w:sz w:val="24"/>
                <w:szCs w:val="24"/>
              </w:rPr>
              <w:t xml:space="preserve"> </w:t>
            </w:r>
            <w:bookmarkStart w:id="28" w:name="Check57"/>
            <w:r w:rsidRPr="009D2B14">
              <w:rPr>
                <w:sz w:val="24"/>
                <w:szCs w:val="24"/>
              </w:rPr>
              <w:fldChar w:fldCharType="begin">
                <w:ffData>
                  <w:name w:val="Check57"/>
                  <w:enabled/>
                  <w:calcOnExit w:val="0"/>
                  <w:checkBox>
                    <w:sizeAuto/>
                    <w:default w:val="0"/>
                  </w:checkBox>
                </w:ffData>
              </w:fldChar>
            </w:r>
            <w:r w:rsidRPr="009D2B14">
              <w:rPr>
                <w:sz w:val="24"/>
                <w:szCs w:val="24"/>
              </w:rPr>
              <w:instrText xml:space="preserve"> FORMCHECKBOX </w:instrText>
            </w:r>
            <w:r w:rsidR="00716D6A">
              <w:rPr>
                <w:sz w:val="24"/>
                <w:szCs w:val="24"/>
              </w:rPr>
            </w:r>
            <w:r w:rsidR="00716D6A">
              <w:rPr>
                <w:sz w:val="24"/>
                <w:szCs w:val="24"/>
              </w:rPr>
              <w:fldChar w:fldCharType="separate"/>
            </w:r>
            <w:r w:rsidRPr="009D2B14">
              <w:rPr>
                <w:sz w:val="24"/>
                <w:szCs w:val="24"/>
              </w:rPr>
              <w:fldChar w:fldCharType="end"/>
            </w:r>
            <w:bookmarkEnd w:id="28"/>
            <w:r w:rsidRPr="009D2B14">
              <w:rPr>
                <w:bCs/>
                <w:sz w:val="24"/>
                <w:szCs w:val="24"/>
              </w:rPr>
              <w:t xml:space="preserve"> Yes  </w:t>
            </w:r>
            <w:r>
              <w:rPr>
                <w:bCs/>
                <w:sz w:val="24"/>
                <w:szCs w:val="24"/>
              </w:rPr>
              <w:t xml:space="preserve">   </w:t>
            </w:r>
            <w:r w:rsidRPr="009D2B14">
              <w:rPr>
                <w:bCs/>
                <w:sz w:val="24"/>
                <w:szCs w:val="24"/>
              </w:rPr>
              <w:t xml:space="preserve">  </w:t>
            </w:r>
            <w:bookmarkStart w:id="29" w:name="Check58"/>
            <w:r w:rsidRPr="009D2B14">
              <w:rPr>
                <w:sz w:val="24"/>
                <w:szCs w:val="24"/>
              </w:rPr>
              <w:fldChar w:fldCharType="begin">
                <w:ffData>
                  <w:name w:val="Check58"/>
                  <w:enabled/>
                  <w:calcOnExit w:val="0"/>
                  <w:checkBox>
                    <w:sizeAuto/>
                    <w:default w:val="0"/>
                  </w:checkBox>
                </w:ffData>
              </w:fldChar>
            </w:r>
            <w:r w:rsidRPr="009D2B14">
              <w:rPr>
                <w:sz w:val="24"/>
                <w:szCs w:val="24"/>
              </w:rPr>
              <w:instrText xml:space="preserve"> FORMCHECKBOX </w:instrText>
            </w:r>
            <w:r w:rsidR="00716D6A">
              <w:rPr>
                <w:sz w:val="24"/>
                <w:szCs w:val="24"/>
              </w:rPr>
            </w:r>
            <w:r w:rsidR="00716D6A">
              <w:rPr>
                <w:sz w:val="24"/>
                <w:szCs w:val="24"/>
              </w:rPr>
              <w:fldChar w:fldCharType="separate"/>
            </w:r>
            <w:r w:rsidRPr="009D2B14">
              <w:rPr>
                <w:sz w:val="24"/>
                <w:szCs w:val="24"/>
              </w:rPr>
              <w:fldChar w:fldCharType="end"/>
            </w:r>
            <w:bookmarkEnd w:id="29"/>
            <w:r w:rsidRPr="009D2B14">
              <w:rPr>
                <w:bCs/>
                <w:sz w:val="24"/>
                <w:szCs w:val="24"/>
              </w:rPr>
              <w:t xml:space="preserve"> No </w:t>
            </w:r>
          </w:p>
        </w:tc>
      </w:tr>
      <w:tr w:rsidR="005030D8" w:rsidTr="000E0457">
        <w:trPr>
          <w:gridAfter w:val="8"/>
          <w:wAfter w:w="20670" w:type="dxa"/>
          <w:cantSplit/>
          <w:trHeight w:val="323"/>
        </w:trPr>
        <w:tc>
          <w:tcPr>
            <w:tcW w:w="11010" w:type="dxa"/>
            <w:gridSpan w:val="80"/>
            <w:tcBorders>
              <w:top w:val="single" w:sz="12" w:space="0" w:color="auto"/>
              <w:bottom w:val="single" w:sz="2" w:space="0" w:color="auto"/>
            </w:tcBorders>
            <w:vAlign w:val="bottom"/>
          </w:tcPr>
          <w:p w:rsidR="005030D8" w:rsidRDefault="005030D8" w:rsidP="00E144B9">
            <w:r w:rsidRPr="008F7412">
              <w:t>Please list any previous surgeries that you have had</w:t>
            </w:r>
            <w:r>
              <w:t>:</w:t>
            </w:r>
          </w:p>
          <w:p w:rsidR="005030D8" w:rsidRDefault="005030D8" w:rsidP="00E144B9">
            <w:pPr>
              <w:pStyle w:val="BodyText"/>
              <w:snapToGrid w:val="0"/>
            </w:pPr>
          </w:p>
        </w:tc>
      </w:tr>
      <w:tr w:rsidR="005030D8" w:rsidTr="000E0457">
        <w:trPr>
          <w:gridAfter w:val="8"/>
          <w:wAfter w:w="20670" w:type="dxa"/>
          <w:cantSplit/>
          <w:trHeight w:val="355"/>
        </w:trPr>
        <w:tc>
          <w:tcPr>
            <w:tcW w:w="11010" w:type="dxa"/>
            <w:gridSpan w:val="80"/>
            <w:tcBorders>
              <w:top w:val="single" w:sz="2" w:space="0" w:color="auto"/>
              <w:bottom w:val="single" w:sz="2" w:space="0" w:color="auto"/>
            </w:tcBorders>
            <w:vAlign w:val="bottom"/>
          </w:tcPr>
          <w:p w:rsidR="005030D8" w:rsidRDefault="005030D8" w:rsidP="00E144B9">
            <w:pPr>
              <w:pStyle w:val="BodyText"/>
              <w:snapToGrid w:val="0"/>
            </w:pPr>
          </w:p>
        </w:tc>
      </w:tr>
      <w:tr w:rsidR="005030D8" w:rsidTr="000E0457">
        <w:trPr>
          <w:gridAfter w:val="8"/>
          <w:wAfter w:w="20670" w:type="dxa"/>
          <w:cantSplit/>
          <w:trHeight w:val="301"/>
        </w:trPr>
        <w:tc>
          <w:tcPr>
            <w:tcW w:w="11010" w:type="dxa"/>
            <w:gridSpan w:val="80"/>
            <w:tcBorders>
              <w:top w:val="single" w:sz="2" w:space="0" w:color="auto"/>
              <w:bottom w:val="single" w:sz="2" w:space="0" w:color="auto"/>
            </w:tcBorders>
            <w:vAlign w:val="bottom"/>
          </w:tcPr>
          <w:p w:rsidR="005030D8" w:rsidRDefault="005030D8" w:rsidP="00E144B9">
            <w:pPr>
              <w:pStyle w:val="BodyText"/>
              <w:snapToGrid w:val="0"/>
            </w:pPr>
          </w:p>
        </w:tc>
      </w:tr>
      <w:tr w:rsidR="005030D8" w:rsidTr="00A26348">
        <w:trPr>
          <w:gridAfter w:val="8"/>
          <w:wAfter w:w="20670" w:type="dxa"/>
          <w:cantSplit/>
          <w:trHeight w:val="353"/>
        </w:trPr>
        <w:tc>
          <w:tcPr>
            <w:tcW w:w="11010" w:type="dxa"/>
            <w:gridSpan w:val="80"/>
            <w:tcBorders>
              <w:top w:val="single" w:sz="2" w:space="0" w:color="auto"/>
            </w:tcBorders>
            <w:shd w:val="clear" w:color="auto" w:fill="000000"/>
            <w:vAlign w:val="center"/>
            <w:hideMark/>
          </w:tcPr>
          <w:p w:rsidR="005030D8" w:rsidRPr="008F7412" w:rsidRDefault="005030D8" w:rsidP="00E144B9">
            <w:pPr>
              <w:pStyle w:val="BodyText"/>
              <w:snapToGrid w:val="0"/>
              <w:rPr>
                <w:b/>
                <w:bCs/>
                <w:color w:val="FFFFFF" w:themeColor="background1"/>
                <w:sz w:val="20"/>
                <w:szCs w:val="20"/>
              </w:rPr>
            </w:pPr>
            <w:r w:rsidRPr="008F7412">
              <w:rPr>
                <w:b/>
                <w:bCs/>
                <w:color w:val="FFFFFF"/>
                <w:sz w:val="20"/>
                <w:szCs w:val="20"/>
              </w:rPr>
              <w:t xml:space="preserve">Family History - </w:t>
            </w:r>
            <w:r>
              <w:rPr>
                <w:sz w:val="20"/>
                <w:szCs w:val="20"/>
              </w:rPr>
              <w:t>Has anyone in your FAMILY</w:t>
            </w:r>
            <w:r w:rsidRPr="008F7412">
              <w:rPr>
                <w:sz w:val="20"/>
                <w:szCs w:val="20"/>
              </w:rPr>
              <w:t xml:space="preserve"> ever suffered from any of the following?</w:t>
            </w:r>
          </w:p>
        </w:tc>
      </w:tr>
      <w:tr w:rsidR="005136CC" w:rsidTr="005136CC">
        <w:trPr>
          <w:gridAfter w:val="8"/>
          <w:wAfter w:w="20670" w:type="dxa"/>
          <w:cantSplit/>
          <w:trHeight w:val="323"/>
        </w:trPr>
        <w:tc>
          <w:tcPr>
            <w:tcW w:w="2791" w:type="dxa"/>
            <w:gridSpan w:val="11"/>
            <w:vAlign w:val="bottom"/>
          </w:tcPr>
          <w:p w:rsidR="005136CC" w:rsidRDefault="005136CC" w:rsidP="00E144B9">
            <w:pPr>
              <w:pStyle w:val="BodyText"/>
              <w:snapToGrid w:val="0"/>
            </w:pPr>
            <w:r>
              <w:t>Cancer</w:t>
            </w:r>
          </w:p>
        </w:tc>
        <w:tc>
          <w:tcPr>
            <w:tcW w:w="1440" w:type="dxa"/>
            <w:gridSpan w:val="13"/>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Mother</w:t>
            </w:r>
          </w:p>
        </w:tc>
        <w:tc>
          <w:tcPr>
            <w:tcW w:w="1440" w:type="dxa"/>
            <w:gridSpan w:val="9"/>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Father</w:t>
            </w:r>
          </w:p>
        </w:tc>
        <w:tc>
          <w:tcPr>
            <w:tcW w:w="1620" w:type="dxa"/>
            <w:gridSpan w:val="20"/>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Sister</w:t>
            </w:r>
          </w:p>
        </w:tc>
        <w:tc>
          <w:tcPr>
            <w:tcW w:w="1859" w:type="dxa"/>
            <w:gridSpan w:val="19"/>
            <w:vAlign w:val="center"/>
          </w:tcPr>
          <w:p w:rsidR="005136CC" w:rsidRDefault="005136CC" w:rsidP="00A26348">
            <w:pPr>
              <w:pStyle w:val="BodyText"/>
              <w:snapToGrid w:val="0"/>
            </w:pPr>
            <w:r>
              <w:rPr>
                <w:sz w:val="20"/>
                <w:szCs w:val="20"/>
              </w:rPr>
              <w:t xml:space="preserve">   </w:t>
            </w: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Brother</w:t>
            </w:r>
          </w:p>
        </w:tc>
        <w:tc>
          <w:tcPr>
            <w:tcW w:w="1860" w:type="dxa"/>
            <w:gridSpan w:val="8"/>
            <w:vAlign w:val="center"/>
          </w:tcPr>
          <w:p w:rsidR="005136CC" w:rsidRDefault="005136CC" w:rsidP="00A26348">
            <w:pPr>
              <w:pStyle w:val="BodyText"/>
              <w:snapToGrid w:val="0"/>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None</w:t>
            </w:r>
          </w:p>
        </w:tc>
      </w:tr>
      <w:tr w:rsidR="005136CC" w:rsidTr="005136CC">
        <w:trPr>
          <w:gridAfter w:val="8"/>
          <w:wAfter w:w="20670" w:type="dxa"/>
          <w:cantSplit/>
          <w:trHeight w:val="323"/>
        </w:trPr>
        <w:tc>
          <w:tcPr>
            <w:tcW w:w="2791" w:type="dxa"/>
            <w:gridSpan w:val="11"/>
            <w:vAlign w:val="bottom"/>
          </w:tcPr>
          <w:p w:rsidR="005136CC" w:rsidRDefault="005136CC" w:rsidP="00E144B9">
            <w:pPr>
              <w:pStyle w:val="BodyText"/>
              <w:snapToGrid w:val="0"/>
            </w:pPr>
            <w:r>
              <w:t>Diabetes</w:t>
            </w:r>
          </w:p>
        </w:tc>
        <w:tc>
          <w:tcPr>
            <w:tcW w:w="1440" w:type="dxa"/>
            <w:gridSpan w:val="13"/>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Mother</w:t>
            </w:r>
          </w:p>
        </w:tc>
        <w:tc>
          <w:tcPr>
            <w:tcW w:w="1440" w:type="dxa"/>
            <w:gridSpan w:val="9"/>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Father</w:t>
            </w:r>
          </w:p>
        </w:tc>
        <w:tc>
          <w:tcPr>
            <w:tcW w:w="1620" w:type="dxa"/>
            <w:gridSpan w:val="20"/>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Sister</w:t>
            </w:r>
          </w:p>
        </w:tc>
        <w:tc>
          <w:tcPr>
            <w:tcW w:w="1859" w:type="dxa"/>
            <w:gridSpan w:val="19"/>
            <w:vAlign w:val="center"/>
          </w:tcPr>
          <w:p w:rsidR="005136CC" w:rsidRDefault="005136CC" w:rsidP="00A26348">
            <w:pPr>
              <w:pStyle w:val="BodyText"/>
              <w:snapToGrid w:val="0"/>
            </w:pPr>
            <w:r>
              <w:rPr>
                <w:sz w:val="20"/>
                <w:szCs w:val="20"/>
              </w:rPr>
              <w:t xml:space="preserve">   </w:t>
            </w: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Brother</w:t>
            </w:r>
          </w:p>
        </w:tc>
        <w:tc>
          <w:tcPr>
            <w:tcW w:w="1860" w:type="dxa"/>
            <w:gridSpan w:val="8"/>
            <w:vAlign w:val="center"/>
          </w:tcPr>
          <w:p w:rsidR="005136CC" w:rsidRDefault="005136CC" w:rsidP="00A26348">
            <w:pPr>
              <w:pStyle w:val="BodyText"/>
              <w:snapToGrid w:val="0"/>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None</w:t>
            </w:r>
          </w:p>
        </w:tc>
      </w:tr>
      <w:tr w:rsidR="005136CC" w:rsidTr="005136CC">
        <w:trPr>
          <w:gridAfter w:val="8"/>
          <w:wAfter w:w="20670" w:type="dxa"/>
          <w:cantSplit/>
          <w:trHeight w:val="323"/>
        </w:trPr>
        <w:tc>
          <w:tcPr>
            <w:tcW w:w="2791" w:type="dxa"/>
            <w:gridSpan w:val="11"/>
            <w:vAlign w:val="bottom"/>
          </w:tcPr>
          <w:p w:rsidR="005136CC" w:rsidRDefault="005136CC" w:rsidP="00E144B9">
            <w:pPr>
              <w:pStyle w:val="BodyText"/>
              <w:snapToGrid w:val="0"/>
            </w:pPr>
            <w:r>
              <w:t>Heart Disease</w:t>
            </w:r>
          </w:p>
        </w:tc>
        <w:tc>
          <w:tcPr>
            <w:tcW w:w="1440" w:type="dxa"/>
            <w:gridSpan w:val="13"/>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Mother</w:t>
            </w:r>
          </w:p>
        </w:tc>
        <w:tc>
          <w:tcPr>
            <w:tcW w:w="1440" w:type="dxa"/>
            <w:gridSpan w:val="9"/>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Father</w:t>
            </w:r>
          </w:p>
        </w:tc>
        <w:tc>
          <w:tcPr>
            <w:tcW w:w="1620" w:type="dxa"/>
            <w:gridSpan w:val="20"/>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Sister</w:t>
            </w:r>
          </w:p>
        </w:tc>
        <w:tc>
          <w:tcPr>
            <w:tcW w:w="1859" w:type="dxa"/>
            <w:gridSpan w:val="19"/>
            <w:vAlign w:val="center"/>
          </w:tcPr>
          <w:p w:rsidR="005136CC" w:rsidRDefault="005136CC" w:rsidP="00A26348">
            <w:pPr>
              <w:pStyle w:val="BodyText"/>
              <w:snapToGrid w:val="0"/>
            </w:pPr>
            <w:r>
              <w:rPr>
                <w:sz w:val="20"/>
                <w:szCs w:val="20"/>
              </w:rPr>
              <w:t xml:space="preserve">   </w:t>
            </w: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Brother</w:t>
            </w:r>
          </w:p>
        </w:tc>
        <w:tc>
          <w:tcPr>
            <w:tcW w:w="1860" w:type="dxa"/>
            <w:gridSpan w:val="8"/>
            <w:vAlign w:val="center"/>
          </w:tcPr>
          <w:p w:rsidR="005136CC" w:rsidRDefault="005136CC" w:rsidP="00A26348">
            <w:pPr>
              <w:pStyle w:val="BodyText"/>
              <w:snapToGrid w:val="0"/>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None</w:t>
            </w:r>
          </w:p>
        </w:tc>
      </w:tr>
      <w:tr w:rsidR="005136CC" w:rsidTr="005136CC">
        <w:trPr>
          <w:gridAfter w:val="8"/>
          <w:wAfter w:w="20670" w:type="dxa"/>
          <w:cantSplit/>
          <w:trHeight w:val="323"/>
        </w:trPr>
        <w:tc>
          <w:tcPr>
            <w:tcW w:w="2791" w:type="dxa"/>
            <w:gridSpan w:val="11"/>
            <w:vAlign w:val="bottom"/>
          </w:tcPr>
          <w:p w:rsidR="005136CC" w:rsidRDefault="005136CC" w:rsidP="00113A37">
            <w:pPr>
              <w:pStyle w:val="BodyText"/>
              <w:snapToGrid w:val="0"/>
              <w:rPr>
                <w:szCs w:val="20"/>
              </w:rPr>
            </w:pPr>
            <w:r>
              <w:rPr>
                <w:szCs w:val="20"/>
              </w:rPr>
              <w:t>H</w:t>
            </w:r>
            <w:r w:rsidR="00113A37">
              <w:rPr>
                <w:szCs w:val="20"/>
              </w:rPr>
              <w:t>igh Blood Pressure</w:t>
            </w:r>
          </w:p>
        </w:tc>
        <w:tc>
          <w:tcPr>
            <w:tcW w:w="1440" w:type="dxa"/>
            <w:gridSpan w:val="13"/>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Mother</w:t>
            </w:r>
          </w:p>
        </w:tc>
        <w:tc>
          <w:tcPr>
            <w:tcW w:w="1440" w:type="dxa"/>
            <w:gridSpan w:val="9"/>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Father</w:t>
            </w:r>
          </w:p>
        </w:tc>
        <w:tc>
          <w:tcPr>
            <w:tcW w:w="1620" w:type="dxa"/>
            <w:gridSpan w:val="20"/>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Sister</w:t>
            </w:r>
          </w:p>
        </w:tc>
        <w:tc>
          <w:tcPr>
            <w:tcW w:w="1859" w:type="dxa"/>
            <w:gridSpan w:val="19"/>
            <w:vAlign w:val="center"/>
          </w:tcPr>
          <w:p w:rsidR="005136CC" w:rsidRDefault="005136CC" w:rsidP="00A26348">
            <w:pPr>
              <w:pStyle w:val="BodyText"/>
              <w:snapToGrid w:val="0"/>
            </w:pPr>
            <w:r>
              <w:rPr>
                <w:sz w:val="20"/>
                <w:szCs w:val="20"/>
              </w:rPr>
              <w:t xml:space="preserve">   </w:t>
            </w: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Brother</w:t>
            </w:r>
          </w:p>
        </w:tc>
        <w:tc>
          <w:tcPr>
            <w:tcW w:w="1860" w:type="dxa"/>
            <w:gridSpan w:val="8"/>
            <w:vAlign w:val="center"/>
          </w:tcPr>
          <w:p w:rsidR="005136CC" w:rsidRDefault="005136CC" w:rsidP="00A26348">
            <w:pPr>
              <w:pStyle w:val="BodyText"/>
              <w:snapToGrid w:val="0"/>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None</w:t>
            </w:r>
          </w:p>
        </w:tc>
      </w:tr>
      <w:tr w:rsidR="005136CC" w:rsidTr="005136CC">
        <w:trPr>
          <w:gridAfter w:val="8"/>
          <w:wAfter w:w="20670" w:type="dxa"/>
          <w:cantSplit/>
          <w:trHeight w:val="323"/>
        </w:trPr>
        <w:tc>
          <w:tcPr>
            <w:tcW w:w="2791" w:type="dxa"/>
            <w:gridSpan w:val="11"/>
            <w:vAlign w:val="bottom"/>
          </w:tcPr>
          <w:p w:rsidR="005136CC" w:rsidRDefault="005136CC" w:rsidP="00E144B9">
            <w:pPr>
              <w:pStyle w:val="BodyText"/>
              <w:snapToGrid w:val="0"/>
            </w:pPr>
            <w:r>
              <w:t>Thyroid Disorders</w:t>
            </w:r>
          </w:p>
        </w:tc>
        <w:tc>
          <w:tcPr>
            <w:tcW w:w="1440" w:type="dxa"/>
            <w:gridSpan w:val="13"/>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Mother</w:t>
            </w:r>
          </w:p>
        </w:tc>
        <w:tc>
          <w:tcPr>
            <w:tcW w:w="1440" w:type="dxa"/>
            <w:gridSpan w:val="9"/>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Father</w:t>
            </w:r>
          </w:p>
        </w:tc>
        <w:tc>
          <w:tcPr>
            <w:tcW w:w="1620" w:type="dxa"/>
            <w:gridSpan w:val="20"/>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Sister</w:t>
            </w:r>
          </w:p>
        </w:tc>
        <w:tc>
          <w:tcPr>
            <w:tcW w:w="1859" w:type="dxa"/>
            <w:gridSpan w:val="19"/>
            <w:vAlign w:val="center"/>
          </w:tcPr>
          <w:p w:rsidR="005136CC" w:rsidRDefault="005136CC" w:rsidP="00A26348">
            <w:pPr>
              <w:pStyle w:val="BodyText"/>
              <w:snapToGrid w:val="0"/>
            </w:pPr>
            <w:r>
              <w:rPr>
                <w:sz w:val="20"/>
                <w:szCs w:val="20"/>
              </w:rPr>
              <w:t xml:space="preserve">   </w:t>
            </w: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Brother</w:t>
            </w:r>
          </w:p>
        </w:tc>
        <w:tc>
          <w:tcPr>
            <w:tcW w:w="1860" w:type="dxa"/>
            <w:gridSpan w:val="8"/>
            <w:vAlign w:val="center"/>
          </w:tcPr>
          <w:p w:rsidR="005136CC" w:rsidRDefault="005136CC" w:rsidP="00A26348">
            <w:pPr>
              <w:pStyle w:val="BodyText"/>
              <w:snapToGrid w:val="0"/>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None</w:t>
            </w:r>
          </w:p>
        </w:tc>
      </w:tr>
      <w:tr w:rsidR="005136CC" w:rsidTr="005136CC">
        <w:trPr>
          <w:gridAfter w:val="8"/>
          <w:wAfter w:w="20670" w:type="dxa"/>
          <w:cantSplit/>
          <w:trHeight w:val="323"/>
        </w:trPr>
        <w:tc>
          <w:tcPr>
            <w:tcW w:w="2791" w:type="dxa"/>
            <w:gridSpan w:val="11"/>
            <w:vAlign w:val="bottom"/>
          </w:tcPr>
          <w:p w:rsidR="005136CC" w:rsidRDefault="005136CC" w:rsidP="00E144B9">
            <w:pPr>
              <w:pStyle w:val="BodyText"/>
              <w:snapToGrid w:val="0"/>
            </w:pPr>
            <w:r>
              <w:t>Other:  ____________________</w:t>
            </w:r>
          </w:p>
        </w:tc>
        <w:tc>
          <w:tcPr>
            <w:tcW w:w="1440" w:type="dxa"/>
            <w:gridSpan w:val="13"/>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Mother</w:t>
            </w:r>
          </w:p>
        </w:tc>
        <w:tc>
          <w:tcPr>
            <w:tcW w:w="1440" w:type="dxa"/>
            <w:gridSpan w:val="9"/>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Father</w:t>
            </w:r>
          </w:p>
        </w:tc>
        <w:tc>
          <w:tcPr>
            <w:tcW w:w="1620" w:type="dxa"/>
            <w:gridSpan w:val="20"/>
            <w:vAlign w:val="center"/>
          </w:tcPr>
          <w:p w:rsidR="005136CC" w:rsidRDefault="005136CC" w:rsidP="00A26348">
            <w:pPr>
              <w:pStyle w:val="BodyText"/>
              <w:snapToGrid w:val="0"/>
              <w:jc w:val="center"/>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Sister</w:t>
            </w:r>
          </w:p>
        </w:tc>
        <w:tc>
          <w:tcPr>
            <w:tcW w:w="1859" w:type="dxa"/>
            <w:gridSpan w:val="19"/>
            <w:vAlign w:val="center"/>
          </w:tcPr>
          <w:p w:rsidR="005136CC" w:rsidRDefault="005136CC" w:rsidP="00A26348">
            <w:pPr>
              <w:pStyle w:val="BodyText"/>
              <w:snapToGrid w:val="0"/>
            </w:pPr>
            <w:r>
              <w:rPr>
                <w:sz w:val="20"/>
                <w:szCs w:val="20"/>
              </w:rPr>
              <w:t xml:space="preserve">   </w:t>
            </w: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Brother</w:t>
            </w:r>
          </w:p>
        </w:tc>
        <w:tc>
          <w:tcPr>
            <w:tcW w:w="1860" w:type="dxa"/>
            <w:gridSpan w:val="8"/>
            <w:vAlign w:val="center"/>
          </w:tcPr>
          <w:p w:rsidR="005136CC" w:rsidRDefault="005136CC" w:rsidP="00A26348">
            <w:pPr>
              <w:pStyle w:val="BodyText"/>
              <w:snapToGrid w:val="0"/>
            </w:pPr>
            <w:r w:rsidRPr="007C3F94">
              <w:rPr>
                <w:sz w:val="20"/>
                <w:szCs w:val="20"/>
              </w:rPr>
              <w:fldChar w:fldCharType="begin">
                <w:ffData>
                  <w:name w:val="Check45"/>
                  <w:enabled/>
                  <w:calcOnExit w:val="0"/>
                  <w:checkBox>
                    <w:sizeAuto/>
                    <w:default w:val="0"/>
                  </w:checkBox>
                </w:ffData>
              </w:fldChar>
            </w:r>
            <w:r w:rsidRPr="007C3F94">
              <w:rPr>
                <w:sz w:val="20"/>
                <w:szCs w:val="20"/>
              </w:rPr>
              <w:instrText xml:space="preserve"> FORMCHECKBOX </w:instrText>
            </w:r>
            <w:r w:rsidR="00716D6A">
              <w:rPr>
                <w:sz w:val="20"/>
                <w:szCs w:val="20"/>
              </w:rPr>
            </w:r>
            <w:r w:rsidR="00716D6A">
              <w:rPr>
                <w:sz w:val="20"/>
                <w:szCs w:val="20"/>
              </w:rPr>
              <w:fldChar w:fldCharType="separate"/>
            </w:r>
            <w:r w:rsidRPr="007C3F94">
              <w:rPr>
                <w:sz w:val="20"/>
                <w:szCs w:val="20"/>
              </w:rPr>
              <w:fldChar w:fldCharType="end"/>
            </w:r>
            <w:r>
              <w:rPr>
                <w:sz w:val="20"/>
                <w:szCs w:val="20"/>
              </w:rPr>
              <w:t xml:space="preserve"> None</w:t>
            </w:r>
          </w:p>
        </w:tc>
      </w:tr>
      <w:tr w:rsidR="005030D8" w:rsidTr="000E0457">
        <w:trPr>
          <w:gridAfter w:val="8"/>
          <w:wAfter w:w="20670" w:type="dxa"/>
          <w:cantSplit/>
          <w:trHeight w:val="353"/>
        </w:trPr>
        <w:tc>
          <w:tcPr>
            <w:tcW w:w="11010" w:type="dxa"/>
            <w:gridSpan w:val="80"/>
            <w:shd w:val="clear" w:color="auto" w:fill="000000"/>
            <w:vAlign w:val="bottom"/>
            <w:hideMark/>
          </w:tcPr>
          <w:p w:rsidR="005030D8" w:rsidRDefault="005030D8" w:rsidP="006D134E">
            <w:pPr>
              <w:pStyle w:val="BodyText"/>
              <w:snapToGrid w:val="0"/>
              <w:rPr>
                <w:b/>
                <w:bCs/>
                <w:color w:val="FFFFFF"/>
                <w:sz w:val="18"/>
                <w:szCs w:val="18"/>
              </w:rPr>
            </w:pPr>
            <w:r>
              <w:rPr>
                <w:b/>
                <w:bCs/>
                <w:color w:val="FFFFFF"/>
                <w:sz w:val="18"/>
                <w:szCs w:val="18"/>
              </w:rPr>
              <w:t>Indicate which of the following YOU have had or have at present.  Check Yes or No to each item</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Arthritis</w:t>
            </w:r>
          </w:p>
        </w:tc>
        <w:tc>
          <w:tcPr>
            <w:tcW w:w="974" w:type="dxa"/>
            <w:gridSpan w:val="9"/>
            <w:vAlign w:val="bottom"/>
          </w:tcPr>
          <w:p w:rsidR="005030D8" w:rsidRDefault="005030D8" w:rsidP="00E144B9">
            <w:pPr>
              <w:pStyle w:val="BodyText"/>
              <w:snapToGrid w:val="0"/>
              <w:jc w:val="center"/>
            </w:pPr>
            <w:r>
              <w:fldChar w:fldCharType="begin">
                <w:ffData>
                  <w:name w:val="Check73"/>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Hepatitis  ____</w:t>
            </w:r>
            <w:r w:rsidR="00113A37">
              <w:t xml:space="preserve"> </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rsidRPr="00E04CE7">
              <w:rPr>
                <w:b/>
              </w:rPr>
              <w:t xml:space="preserve">If yes:   </w:t>
            </w:r>
            <w:r>
              <w:t xml:space="preserve">Rheumatoid Arthritis   </w:t>
            </w:r>
          </w:p>
        </w:tc>
        <w:tc>
          <w:tcPr>
            <w:tcW w:w="974" w:type="dxa"/>
            <w:gridSpan w:val="9"/>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High Blood Pressure</w:t>
            </w:r>
          </w:p>
        </w:tc>
        <w:tc>
          <w:tcPr>
            <w:tcW w:w="1262" w:type="dxa"/>
            <w:gridSpan w:val="13"/>
            <w:vAlign w:val="bottom"/>
          </w:tcPr>
          <w:p w:rsidR="005030D8" w:rsidRPr="00AD447F" w:rsidRDefault="005030D8" w:rsidP="00E144B9">
            <w:pPr>
              <w:pStyle w:val="BodyText"/>
              <w:snapToGrid w:val="0"/>
              <w:jc w:val="center"/>
              <w:rPr>
                <w:i/>
              </w:rP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 xml:space="preserve">             Osteoarthritis   </w:t>
            </w:r>
          </w:p>
        </w:tc>
        <w:tc>
          <w:tcPr>
            <w:tcW w:w="974" w:type="dxa"/>
            <w:gridSpan w:val="9"/>
            <w:vAlign w:val="bottom"/>
          </w:tcPr>
          <w:p w:rsidR="005030D8" w:rsidRDefault="005030D8" w:rsidP="00E144B9">
            <w:pPr>
              <w:pStyle w:val="BodyText"/>
              <w:snapToGrid w:val="0"/>
              <w:jc w:val="center"/>
            </w:pPr>
            <w:r>
              <w:fldChar w:fldCharType="begin">
                <w:ffData>
                  <w:name w:val="Check75"/>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H.I.V. Positive</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Back or Neck Pain</w:t>
            </w:r>
          </w:p>
        </w:tc>
        <w:tc>
          <w:tcPr>
            <w:tcW w:w="974" w:type="dxa"/>
            <w:gridSpan w:val="9"/>
            <w:vAlign w:val="bottom"/>
          </w:tcPr>
          <w:p w:rsidR="005030D8" w:rsidRDefault="005030D8" w:rsidP="00E144B9">
            <w:pPr>
              <w:pStyle w:val="BodyText"/>
              <w:snapToGrid w:val="0"/>
              <w:jc w:val="center"/>
            </w:pPr>
            <w:r>
              <w:fldChar w:fldCharType="begin">
                <w:ffData>
                  <w:name w:val="Check76"/>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Kidney Trouble</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Bleeding Disorders</w:t>
            </w:r>
          </w:p>
        </w:tc>
        <w:tc>
          <w:tcPr>
            <w:tcW w:w="974" w:type="dxa"/>
            <w:gridSpan w:val="9"/>
            <w:vAlign w:val="bottom"/>
          </w:tcPr>
          <w:p w:rsidR="005030D8" w:rsidRDefault="005030D8" w:rsidP="00E144B9">
            <w:pPr>
              <w:pStyle w:val="BodyText"/>
              <w:snapToGrid w:val="0"/>
              <w:jc w:val="center"/>
            </w:pPr>
            <w:r>
              <w:fldChar w:fldCharType="begin">
                <w:ffData>
                  <w:name w:val="Check77"/>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Liver Disease</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Blood Clots or DVT</w:t>
            </w:r>
          </w:p>
        </w:tc>
        <w:tc>
          <w:tcPr>
            <w:tcW w:w="974" w:type="dxa"/>
            <w:gridSpan w:val="9"/>
            <w:vAlign w:val="bottom"/>
          </w:tcPr>
          <w:p w:rsidR="005030D8" w:rsidRDefault="005030D8" w:rsidP="00E144B9">
            <w:pPr>
              <w:pStyle w:val="BodyText"/>
              <w:snapToGrid w:val="0"/>
              <w:jc w:val="center"/>
            </w:pPr>
            <w:r>
              <w:fldChar w:fldCharType="begin">
                <w:ffData>
                  <w:name w:val="Check78"/>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Neurological Disorder</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 xml:space="preserve">Breathing Problems </w:t>
            </w:r>
          </w:p>
          <w:p w:rsidR="005030D8" w:rsidRDefault="005030D8" w:rsidP="00E144B9">
            <w:pPr>
              <w:pStyle w:val="BodyText"/>
              <w:snapToGrid w:val="0"/>
            </w:pPr>
            <w:r>
              <w:t>(Asthma, Emphysema, etc.)</w:t>
            </w:r>
          </w:p>
        </w:tc>
        <w:tc>
          <w:tcPr>
            <w:tcW w:w="974" w:type="dxa"/>
            <w:gridSpan w:val="9"/>
            <w:vAlign w:val="bottom"/>
          </w:tcPr>
          <w:p w:rsidR="005030D8" w:rsidRDefault="005030D8" w:rsidP="00E144B9">
            <w:pPr>
              <w:pStyle w:val="BodyText"/>
              <w:snapToGrid w:val="0"/>
              <w:jc w:val="center"/>
            </w:pPr>
            <w:r>
              <w:fldChar w:fldCharType="begin">
                <w:ffData>
                  <w:name w:val="Check73"/>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Psoriasis</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Diabetes</w:t>
            </w:r>
            <w:r w:rsidR="00C62EB3">
              <w:t xml:space="preserve">  (Type _____ )</w:t>
            </w:r>
          </w:p>
        </w:tc>
        <w:tc>
          <w:tcPr>
            <w:tcW w:w="974" w:type="dxa"/>
            <w:gridSpan w:val="9"/>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Psychiatric/Psychological Care</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rPr>
                <w:szCs w:val="20"/>
              </w:rPr>
            </w:pPr>
            <w:r>
              <w:rPr>
                <w:szCs w:val="20"/>
              </w:rPr>
              <w:t>Fibromyalgia</w:t>
            </w:r>
          </w:p>
        </w:tc>
        <w:tc>
          <w:tcPr>
            <w:tcW w:w="974" w:type="dxa"/>
            <w:gridSpan w:val="9"/>
            <w:vAlign w:val="bottom"/>
          </w:tcPr>
          <w:p w:rsidR="005030D8" w:rsidRDefault="005030D8" w:rsidP="00E144B9">
            <w:pPr>
              <w:pStyle w:val="BodyText"/>
              <w:snapToGrid w:val="0"/>
              <w:jc w:val="center"/>
            </w:pPr>
            <w:r>
              <w:fldChar w:fldCharType="begin">
                <w:ffData>
                  <w:name w:val="Check75"/>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Stomach Problem/Reflux/Heartburn</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Glaucoma</w:t>
            </w:r>
          </w:p>
        </w:tc>
        <w:tc>
          <w:tcPr>
            <w:tcW w:w="974" w:type="dxa"/>
            <w:gridSpan w:val="9"/>
            <w:vAlign w:val="bottom"/>
          </w:tcPr>
          <w:p w:rsidR="005030D8" w:rsidRDefault="005030D8" w:rsidP="00E144B9">
            <w:pPr>
              <w:pStyle w:val="BodyText"/>
              <w:snapToGrid w:val="0"/>
              <w:jc w:val="center"/>
            </w:pPr>
            <w:r>
              <w:fldChar w:fldCharType="begin">
                <w:ffData>
                  <w:name w:val="Check76"/>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Seizures</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Gout</w:t>
            </w:r>
          </w:p>
        </w:tc>
        <w:tc>
          <w:tcPr>
            <w:tcW w:w="974" w:type="dxa"/>
            <w:gridSpan w:val="9"/>
            <w:vAlign w:val="bottom"/>
          </w:tcPr>
          <w:p w:rsidR="005030D8" w:rsidRDefault="005030D8" w:rsidP="00E144B9">
            <w:pPr>
              <w:pStyle w:val="BodyText"/>
              <w:snapToGrid w:val="0"/>
              <w:jc w:val="center"/>
            </w:pPr>
            <w:r>
              <w:fldChar w:fldCharType="begin">
                <w:ffData>
                  <w:name w:val="Check77"/>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Stroke</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113A37" w:rsidP="00E144B9">
            <w:pPr>
              <w:pStyle w:val="BodyText"/>
              <w:snapToGrid w:val="0"/>
            </w:pPr>
            <w:r>
              <w:t>Heart Disease/Heart Attack</w:t>
            </w:r>
          </w:p>
        </w:tc>
        <w:tc>
          <w:tcPr>
            <w:tcW w:w="974" w:type="dxa"/>
            <w:gridSpan w:val="9"/>
            <w:vAlign w:val="bottom"/>
          </w:tcPr>
          <w:p w:rsidR="005030D8" w:rsidRDefault="005030D8" w:rsidP="00E144B9">
            <w:pPr>
              <w:pStyle w:val="BodyText"/>
              <w:snapToGrid w:val="0"/>
              <w:jc w:val="center"/>
            </w:pPr>
            <w:r>
              <w:fldChar w:fldCharType="begin">
                <w:ffData>
                  <w:name w:val="Check78"/>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432" w:type="dxa"/>
            <w:gridSpan w:val="33"/>
            <w:tcBorders>
              <w:left w:val="single" w:sz="2" w:space="0" w:color="auto"/>
            </w:tcBorders>
            <w:vAlign w:val="bottom"/>
          </w:tcPr>
          <w:p w:rsidR="005030D8" w:rsidRDefault="005030D8" w:rsidP="00E144B9">
            <w:pPr>
              <w:pStyle w:val="BodyText"/>
              <w:snapToGrid w:val="0"/>
            </w:pPr>
            <w:r>
              <w:t>Tuberculosis</w:t>
            </w:r>
          </w:p>
        </w:tc>
        <w:tc>
          <w:tcPr>
            <w:tcW w:w="1262" w:type="dxa"/>
            <w:gridSpan w:val="13"/>
            <w:vAlign w:val="bottom"/>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457" w:type="dxa"/>
            <w:gridSpan w:val="5"/>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0E0457">
        <w:trPr>
          <w:gridAfter w:val="8"/>
          <w:wAfter w:w="20670" w:type="dxa"/>
          <w:cantSplit/>
          <w:trHeight w:val="323"/>
        </w:trPr>
        <w:tc>
          <w:tcPr>
            <w:tcW w:w="2997" w:type="dxa"/>
            <w:gridSpan w:val="13"/>
            <w:vAlign w:val="bottom"/>
          </w:tcPr>
          <w:p w:rsidR="005030D8" w:rsidRDefault="005030D8" w:rsidP="00E144B9">
            <w:pPr>
              <w:pStyle w:val="BodyText"/>
              <w:snapToGrid w:val="0"/>
            </w:pPr>
            <w:r>
              <w:t>Heart Murmur</w:t>
            </w:r>
          </w:p>
        </w:tc>
        <w:tc>
          <w:tcPr>
            <w:tcW w:w="974" w:type="dxa"/>
            <w:gridSpan w:val="9"/>
            <w:vAlign w:val="bottom"/>
          </w:tcPr>
          <w:p w:rsidR="005030D8" w:rsidRDefault="005030D8" w:rsidP="00E144B9">
            <w:pPr>
              <w:pStyle w:val="BodyText"/>
              <w:snapToGrid w:val="0"/>
              <w:jc w:val="center"/>
            </w:pPr>
            <w:r>
              <w:fldChar w:fldCharType="begin">
                <w:ffData>
                  <w:name w:val="Check73"/>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888" w:type="dxa"/>
            <w:gridSpan w:val="7"/>
            <w:tcBorders>
              <w:right w:val="single" w:sz="2" w:space="0" w:color="auto"/>
            </w:tcBorders>
            <w:vAlign w:val="bottom"/>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6151" w:type="dxa"/>
            <w:gridSpan w:val="51"/>
            <w:tcBorders>
              <w:left w:val="single" w:sz="2" w:space="0" w:color="auto"/>
            </w:tcBorders>
            <w:vAlign w:val="bottom"/>
          </w:tcPr>
          <w:p w:rsidR="005030D8" w:rsidRDefault="005030D8" w:rsidP="00E144B9">
            <w:pPr>
              <w:pStyle w:val="BodyText"/>
              <w:snapToGrid w:val="0"/>
            </w:pPr>
            <w:r w:rsidRPr="00942440">
              <w:rPr>
                <w:i/>
              </w:rPr>
              <w:t xml:space="preserve">Other: </w:t>
            </w:r>
            <w:r w:rsidRPr="00942440">
              <w:rPr>
                <w:i/>
              </w:rPr>
              <w:softHyphen/>
            </w:r>
            <w:r w:rsidRPr="00942440">
              <w:rPr>
                <w:i/>
              </w:rPr>
              <w:softHyphen/>
            </w:r>
            <w:r w:rsidRPr="00942440">
              <w:rPr>
                <w:i/>
              </w:rPr>
              <w:softHyphen/>
            </w:r>
            <w:r w:rsidRPr="00942440">
              <w:rPr>
                <w:i/>
              </w:rPr>
              <w:softHyphen/>
            </w:r>
            <w:r w:rsidRPr="00942440">
              <w:rPr>
                <w:i/>
              </w:rPr>
              <w:softHyphen/>
            </w:r>
            <w:r w:rsidRPr="00942440">
              <w:rPr>
                <w:i/>
              </w:rPr>
              <w:softHyphen/>
            </w:r>
            <w:r w:rsidRPr="00942440">
              <w:rPr>
                <w:i/>
              </w:rPr>
              <w:softHyphen/>
            </w:r>
            <w:r w:rsidRPr="00942440">
              <w:rPr>
                <w:i/>
              </w:rPr>
              <w:softHyphen/>
              <w:t>_____________________________________</w:t>
            </w:r>
            <w:r>
              <w:t>_____________</w:t>
            </w:r>
            <w:r w:rsidRPr="00942440">
              <w:rPr>
                <w:i/>
              </w:rPr>
              <w:t>_</w:t>
            </w:r>
          </w:p>
        </w:tc>
      </w:tr>
      <w:tr w:rsidR="005030D8" w:rsidTr="000E0457">
        <w:trPr>
          <w:gridAfter w:val="8"/>
          <w:wAfter w:w="20670" w:type="dxa"/>
          <w:cantSplit/>
          <w:trHeight w:val="323"/>
        </w:trPr>
        <w:tc>
          <w:tcPr>
            <w:tcW w:w="11010" w:type="dxa"/>
            <w:gridSpan w:val="80"/>
            <w:shd w:val="clear" w:color="auto" w:fill="000000" w:themeFill="text1"/>
            <w:vAlign w:val="center"/>
          </w:tcPr>
          <w:p w:rsidR="005030D8" w:rsidRDefault="005030D8" w:rsidP="00E144B9">
            <w:pPr>
              <w:pStyle w:val="BodyText"/>
              <w:snapToGrid w:val="0"/>
            </w:pPr>
            <w:r>
              <w:rPr>
                <w:b/>
                <w:bCs/>
                <w:color w:val="FFFFFF"/>
                <w:sz w:val="18"/>
                <w:szCs w:val="18"/>
              </w:rPr>
              <w:t>Indicate which of the following you have had or have at present.  Check Past or Current for each item.</w:t>
            </w:r>
          </w:p>
        </w:tc>
      </w:tr>
      <w:tr w:rsidR="005030D8" w:rsidTr="005030D8">
        <w:trPr>
          <w:gridAfter w:val="7"/>
          <w:wAfter w:w="20670" w:type="dxa"/>
          <w:cantSplit/>
          <w:trHeight w:val="363"/>
        </w:trPr>
        <w:tc>
          <w:tcPr>
            <w:tcW w:w="1756" w:type="dxa"/>
            <w:gridSpan w:val="3"/>
            <w:vAlign w:val="center"/>
          </w:tcPr>
          <w:p w:rsidR="005030D8" w:rsidRDefault="005030D8" w:rsidP="00E144B9">
            <w:pPr>
              <w:pStyle w:val="BodyText"/>
              <w:snapToGrid w:val="0"/>
            </w:pPr>
            <w:r>
              <w:t>Foot / Leg Injuries</w:t>
            </w:r>
          </w:p>
        </w:tc>
        <w:tc>
          <w:tcPr>
            <w:tcW w:w="970" w:type="dxa"/>
            <w:gridSpan w:val="7"/>
            <w:vAlign w:val="center"/>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143" w:type="dxa"/>
            <w:gridSpan w:val="11"/>
            <w:tcBorders>
              <w:right w:val="single" w:sz="2" w:space="0" w:color="auto"/>
            </w:tcBorders>
            <w:vAlign w:val="center"/>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c>
          <w:tcPr>
            <w:tcW w:w="1260" w:type="dxa"/>
            <w:gridSpan w:val="9"/>
            <w:tcBorders>
              <w:left w:val="single" w:sz="2" w:space="0" w:color="auto"/>
            </w:tcBorders>
            <w:vAlign w:val="center"/>
          </w:tcPr>
          <w:p w:rsidR="005030D8" w:rsidRDefault="005030D8" w:rsidP="00E144B9">
            <w:pPr>
              <w:pStyle w:val="BodyText"/>
              <w:snapToGrid w:val="0"/>
            </w:pPr>
            <w:r>
              <w:t>Weak Ankles</w:t>
            </w:r>
          </w:p>
        </w:tc>
        <w:tc>
          <w:tcPr>
            <w:tcW w:w="900" w:type="dxa"/>
            <w:gridSpan w:val="6"/>
            <w:vAlign w:val="center"/>
          </w:tcPr>
          <w:p w:rsidR="005030D8" w:rsidRDefault="005030D8" w:rsidP="00E144B9">
            <w:pPr>
              <w:pStyle w:val="BodyText"/>
              <w:snapToGrid w:val="0"/>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080" w:type="dxa"/>
            <w:gridSpan w:val="14"/>
            <w:tcBorders>
              <w:right w:val="single" w:sz="2" w:space="0" w:color="auto"/>
            </w:tcBorders>
            <w:vAlign w:val="center"/>
          </w:tcPr>
          <w:p w:rsidR="005030D8" w:rsidRDefault="005030D8" w:rsidP="00E144B9">
            <w:pPr>
              <w:pStyle w:val="BodyText"/>
              <w:snapToGrid w:val="0"/>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c>
          <w:tcPr>
            <w:tcW w:w="1890" w:type="dxa"/>
            <w:gridSpan w:val="20"/>
            <w:tcBorders>
              <w:left w:val="single" w:sz="2" w:space="0" w:color="auto"/>
            </w:tcBorders>
            <w:vAlign w:val="center"/>
          </w:tcPr>
          <w:p w:rsidR="005030D8" w:rsidRDefault="005030D8" w:rsidP="00E144B9">
            <w:pPr>
              <w:pStyle w:val="BodyText"/>
              <w:snapToGrid w:val="0"/>
              <w:rPr>
                <w:szCs w:val="20"/>
              </w:rPr>
            </w:pPr>
            <w:r>
              <w:t>Foot Skin Problems</w:t>
            </w:r>
          </w:p>
        </w:tc>
        <w:tc>
          <w:tcPr>
            <w:tcW w:w="901" w:type="dxa"/>
            <w:gridSpan w:val="7"/>
            <w:vAlign w:val="center"/>
          </w:tcPr>
          <w:p w:rsidR="005030D8" w:rsidRDefault="005030D8" w:rsidP="00E144B9">
            <w:pPr>
              <w:pStyle w:val="BodyText"/>
              <w:snapToGrid w:val="0"/>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110" w:type="dxa"/>
            <w:gridSpan w:val="4"/>
            <w:vAlign w:val="center"/>
          </w:tcPr>
          <w:p w:rsidR="005030D8" w:rsidRDefault="005030D8" w:rsidP="00E144B9">
            <w:pPr>
              <w:pStyle w:val="BodyText"/>
              <w:snapToGrid w:val="0"/>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r>
      <w:tr w:rsidR="005030D8" w:rsidTr="005030D8">
        <w:trPr>
          <w:gridAfter w:val="7"/>
          <w:wAfter w:w="20670" w:type="dxa"/>
          <w:cantSplit/>
          <w:trHeight w:val="323"/>
        </w:trPr>
        <w:tc>
          <w:tcPr>
            <w:tcW w:w="1756" w:type="dxa"/>
            <w:gridSpan w:val="3"/>
            <w:vAlign w:val="center"/>
          </w:tcPr>
          <w:p w:rsidR="005030D8" w:rsidRDefault="005030D8" w:rsidP="00B90A72">
            <w:pPr>
              <w:pStyle w:val="BodyText"/>
              <w:snapToGrid w:val="0"/>
            </w:pPr>
            <w:r>
              <w:t>Foot / Leg Surgery</w:t>
            </w:r>
          </w:p>
        </w:tc>
        <w:tc>
          <w:tcPr>
            <w:tcW w:w="970" w:type="dxa"/>
            <w:gridSpan w:val="7"/>
            <w:vAlign w:val="center"/>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143" w:type="dxa"/>
            <w:gridSpan w:val="11"/>
            <w:tcBorders>
              <w:right w:val="single" w:sz="2" w:space="0" w:color="auto"/>
            </w:tcBorders>
            <w:vAlign w:val="center"/>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c>
          <w:tcPr>
            <w:tcW w:w="1260" w:type="dxa"/>
            <w:gridSpan w:val="9"/>
            <w:tcBorders>
              <w:left w:val="single" w:sz="2" w:space="0" w:color="auto"/>
            </w:tcBorders>
            <w:vAlign w:val="center"/>
          </w:tcPr>
          <w:p w:rsidR="005030D8" w:rsidRDefault="005030D8" w:rsidP="00E144B9">
            <w:pPr>
              <w:pStyle w:val="BodyText"/>
              <w:snapToGrid w:val="0"/>
            </w:pPr>
            <w:r>
              <w:t>Bunions</w:t>
            </w:r>
          </w:p>
        </w:tc>
        <w:tc>
          <w:tcPr>
            <w:tcW w:w="900" w:type="dxa"/>
            <w:gridSpan w:val="6"/>
            <w:vAlign w:val="center"/>
          </w:tcPr>
          <w:p w:rsidR="005030D8" w:rsidRDefault="005030D8" w:rsidP="00E144B9">
            <w:pPr>
              <w:pStyle w:val="BodyText"/>
              <w:snapToGrid w:val="0"/>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080" w:type="dxa"/>
            <w:gridSpan w:val="14"/>
            <w:tcBorders>
              <w:right w:val="single" w:sz="2" w:space="0" w:color="auto"/>
            </w:tcBorders>
            <w:vAlign w:val="center"/>
          </w:tcPr>
          <w:p w:rsidR="005030D8" w:rsidRDefault="005030D8" w:rsidP="00E144B9">
            <w:pPr>
              <w:pStyle w:val="BodyText"/>
              <w:snapToGrid w:val="0"/>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c>
          <w:tcPr>
            <w:tcW w:w="1890" w:type="dxa"/>
            <w:gridSpan w:val="20"/>
            <w:tcBorders>
              <w:left w:val="single" w:sz="2" w:space="0" w:color="auto"/>
            </w:tcBorders>
            <w:vAlign w:val="center"/>
          </w:tcPr>
          <w:p w:rsidR="005030D8" w:rsidRDefault="005030D8" w:rsidP="00E144B9">
            <w:pPr>
              <w:pStyle w:val="BodyText"/>
              <w:snapToGrid w:val="0"/>
            </w:pPr>
            <w:r>
              <w:t>Unequal leg Length</w:t>
            </w:r>
          </w:p>
        </w:tc>
        <w:tc>
          <w:tcPr>
            <w:tcW w:w="901" w:type="dxa"/>
            <w:gridSpan w:val="7"/>
            <w:vAlign w:val="center"/>
          </w:tcPr>
          <w:p w:rsidR="005030D8" w:rsidRDefault="005030D8" w:rsidP="00E144B9">
            <w:pPr>
              <w:pStyle w:val="BodyText"/>
              <w:snapToGrid w:val="0"/>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110" w:type="dxa"/>
            <w:gridSpan w:val="4"/>
            <w:vAlign w:val="center"/>
          </w:tcPr>
          <w:p w:rsidR="005030D8" w:rsidRDefault="005030D8" w:rsidP="00E144B9">
            <w:pPr>
              <w:pStyle w:val="BodyText"/>
              <w:snapToGrid w:val="0"/>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r>
      <w:tr w:rsidR="005030D8" w:rsidTr="005030D8">
        <w:trPr>
          <w:gridAfter w:val="7"/>
          <w:wAfter w:w="20670" w:type="dxa"/>
          <w:cantSplit/>
          <w:trHeight w:val="323"/>
        </w:trPr>
        <w:tc>
          <w:tcPr>
            <w:tcW w:w="1756" w:type="dxa"/>
            <w:gridSpan w:val="3"/>
            <w:vAlign w:val="center"/>
          </w:tcPr>
          <w:p w:rsidR="005030D8" w:rsidRDefault="005030D8" w:rsidP="00E144B9">
            <w:pPr>
              <w:pStyle w:val="BodyText"/>
              <w:snapToGrid w:val="0"/>
            </w:pPr>
            <w:r>
              <w:t>Foot / Leg Cramps</w:t>
            </w:r>
          </w:p>
        </w:tc>
        <w:tc>
          <w:tcPr>
            <w:tcW w:w="970" w:type="dxa"/>
            <w:gridSpan w:val="7"/>
            <w:vAlign w:val="center"/>
          </w:tcPr>
          <w:p w:rsidR="005030D8" w:rsidRDefault="005030D8" w:rsidP="00E144B9">
            <w:pPr>
              <w:pStyle w:val="BodyText"/>
              <w:snapToGrid w:val="0"/>
              <w:jc w:val="center"/>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143" w:type="dxa"/>
            <w:gridSpan w:val="11"/>
            <w:tcBorders>
              <w:right w:val="single" w:sz="2" w:space="0" w:color="auto"/>
            </w:tcBorders>
            <w:vAlign w:val="center"/>
          </w:tcPr>
          <w:p w:rsidR="005030D8" w:rsidRDefault="005030D8" w:rsidP="00E144B9">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c>
          <w:tcPr>
            <w:tcW w:w="1260" w:type="dxa"/>
            <w:gridSpan w:val="9"/>
            <w:tcBorders>
              <w:left w:val="single" w:sz="2" w:space="0" w:color="auto"/>
              <w:bottom w:val="single" w:sz="2" w:space="0" w:color="auto"/>
            </w:tcBorders>
            <w:vAlign w:val="center"/>
          </w:tcPr>
          <w:p w:rsidR="005030D8" w:rsidRDefault="005030D8" w:rsidP="00E144B9">
            <w:pPr>
              <w:pStyle w:val="BodyText"/>
              <w:snapToGrid w:val="0"/>
            </w:pPr>
            <w:r>
              <w:rPr>
                <w:szCs w:val="20"/>
              </w:rPr>
              <w:t>Knee Pain</w:t>
            </w:r>
          </w:p>
        </w:tc>
        <w:tc>
          <w:tcPr>
            <w:tcW w:w="900" w:type="dxa"/>
            <w:gridSpan w:val="6"/>
            <w:tcBorders>
              <w:bottom w:val="single" w:sz="2" w:space="0" w:color="auto"/>
            </w:tcBorders>
            <w:vAlign w:val="center"/>
          </w:tcPr>
          <w:p w:rsidR="005030D8" w:rsidRDefault="005030D8" w:rsidP="00E144B9">
            <w:pPr>
              <w:pStyle w:val="BodyText"/>
              <w:snapToGrid w:val="0"/>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080" w:type="dxa"/>
            <w:gridSpan w:val="14"/>
            <w:tcBorders>
              <w:bottom w:val="single" w:sz="2" w:space="0" w:color="auto"/>
              <w:right w:val="single" w:sz="2" w:space="0" w:color="auto"/>
            </w:tcBorders>
            <w:vAlign w:val="center"/>
          </w:tcPr>
          <w:p w:rsidR="005030D8" w:rsidRDefault="005030D8" w:rsidP="00E144B9">
            <w:pPr>
              <w:pStyle w:val="BodyText"/>
              <w:snapToGrid w:val="0"/>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c>
          <w:tcPr>
            <w:tcW w:w="1890" w:type="dxa"/>
            <w:gridSpan w:val="20"/>
            <w:tcBorders>
              <w:left w:val="single" w:sz="2" w:space="0" w:color="auto"/>
              <w:bottom w:val="single" w:sz="2" w:space="0" w:color="auto"/>
            </w:tcBorders>
            <w:vAlign w:val="center"/>
          </w:tcPr>
          <w:p w:rsidR="005030D8" w:rsidRDefault="005030D8" w:rsidP="00B90A72">
            <w:pPr>
              <w:pStyle w:val="BodyText"/>
              <w:snapToGrid w:val="0"/>
            </w:pPr>
            <w:r>
              <w:t>Foot / Leg Numbness</w:t>
            </w:r>
          </w:p>
        </w:tc>
        <w:tc>
          <w:tcPr>
            <w:tcW w:w="901" w:type="dxa"/>
            <w:gridSpan w:val="7"/>
            <w:tcBorders>
              <w:bottom w:val="single" w:sz="2" w:space="0" w:color="auto"/>
            </w:tcBorders>
            <w:vAlign w:val="center"/>
          </w:tcPr>
          <w:p w:rsidR="005030D8" w:rsidRDefault="005030D8" w:rsidP="00E144B9">
            <w:pPr>
              <w:pStyle w:val="BodyText"/>
              <w:snapToGrid w:val="0"/>
            </w:pPr>
            <w:r>
              <w:fldChar w:fldCharType="begin">
                <w:ffData>
                  <w:name w:val="Check74"/>
                  <w:enabled/>
                  <w:calcOnExit w:val="0"/>
                  <w:checkBox>
                    <w:sizeAuto/>
                    <w:default w:val="0"/>
                  </w:checkBox>
                </w:ffData>
              </w:fldChar>
            </w:r>
            <w:r>
              <w:instrText xml:space="preserve"> FORMCHECKBOX </w:instrText>
            </w:r>
            <w:r w:rsidR="00716D6A">
              <w:fldChar w:fldCharType="separate"/>
            </w:r>
            <w:r>
              <w:fldChar w:fldCharType="end"/>
            </w:r>
            <w:r>
              <w:t xml:space="preserve">  Past</w:t>
            </w:r>
          </w:p>
        </w:tc>
        <w:tc>
          <w:tcPr>
            <w:tcW w:w="1110" w:type="dxa"/>
            <w:gridSpan w:val="4"/>
            <w:tcBorders>
              <w:bottom w:val="single" w:sz="2" w:space="0" w:color="auto"/>
            </w:tcBorders>
            <w:vAlign w:val="center"/>
          </w:tcPr>
          <w:p w:rsidR="005030D8" w:rsidRDefault="005030D8" w:rsidP="00E144B9">
            <w:pPr>
              <w:pStyle w:val="BodyText"/>
              <w:snapToGrid w:val="0"/>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r>
      <w:tr w:rsidR="005030D8" w:rsidTr="005030D8">
        <w:trPr>
          <w:gridAfter w:val="7"/>
          <w:wAfter w:w="20670" w:type="dxa"/>
          <w:cantSplit/>
          <w:trHeight w:val="363"/>
        </w:trPr>
        <w:tc>
          <w:tcPr>
            <w:tcW w:w="1756" w:type="dxa"/>
            <w:gridSpan w:val="3"/>
            <w:vAlign w:val="center"/>
          </w:tcPr>
          <w:p w:rsidR="005030D8" w:rsidRPr="00220F37" w:rsidRDefault="005030D8" w:rsidP="00802C56">
            <w:pPr>
              <w:snapToGrid w:val="0"/>
              <w:spacing w:after="120"/>
              <w:rPr>
                <w:sz w:val="17"/>
                <w:szCs w:val="17"/>
              </w:rPr>
            </w:pPr>
            <w:r>
              <w:rPr>
                <w:sz w:val="17"/>
                <w:szCs w:val="17"/>
              </w:rPr>
              <w:t xml:space="preserve">Foot </w:t>
            </w:r>
            <w:r w:rsidRPr="00220F37">
              <w:rPr>
                <w:sz w:val="17"/>
                <w:szCs w:val="17"/>
              </w:rPr>
              <w:t>Ulcers</w:t>
            </w:r>
          </w:p>
        </w:tc>
        <w:tc>
          <w:tcPr>
            <w:tcW w:w="970" w:type="dxa"/>
            <w:gridSpan w:val="7"/>
            <w:vAlign w:val="center"/>
          </w:tcPr>
          <w:p w:rsidR="005030D8" w:rsidRDefault="00113A37" w:rsidP="00113A37">
            <w:pPr>
              <w:pStyle w:val="BodyText"/>
              <w:snapToGrid w:val="0"/>
              <w:spacing w:after="120"/>
            </w:pPr>
            <w:r>
              <w:t xml:space="preserve"> </w:t>
            </w:r>
            <w:r w:rsidR="005030D8">
              <w:fldChar w:fldCharType="begin">
                <w:ffData>
                  <w:name w:val="Check74"/>
                  <w:enabled/>
                  <w:calcOnExit w:val="0"/>
                  <w:checkBox>
                    <w:sizeAuto/>
                    <w:default w:val="0"/>
                  </w:checkBox>
                </w:ffData>
              </w:fldChar>
            </w:r>
            <w:r w:rsidR="005030D8">
              <w:instrText xml:space="preserve"> FORMCHECKBOX </w:instrText>
            </w:r>
            <w:r w:rsidR="00716D6A">
              <w:fldChar w:fldCharType="separate"/>
            </w:r>
            <w:r w:rsidR="005030D8">
              <w:fldChar w:fldCharType="end"/>
            </w:r>
            <w:r w:rsidR="005030D8">
              <w:t xml:space="preserve"> </w:t>
            </w:r>
            <w:r>
              <w:t xml:space="preserve"> </w:t>
            </w:r>
            <w:r w:rsidR="005030D8">
              <w:t>Past</w:t>
            </w:r>
          </w:p>
        </w:tc>
        <w:tc>
          <w:tcPr>
            <w:tcW w:w="1143" w:type="dxa"/>
            <w:gridSpan w:val="11"/>
            <w:tcBorders>
              <w:right w:val="single" w:sz="2" w:space="0" w:color="auto"/>
            </w:tcBorders>
            <w:vAlign w:val="center"/>
          </w:tcPr>
          <w:p w:rsidR="005030D8" w:rsidRDefault="005030D8" w:rsidP="00802C56">
            <w:pPr>
              <w:pStyle w:val="BodyText"/>
              <w:snapToGrid w:val="0"/>
              <w:spacing w:after="120"/>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Current</w:t>
            </w:r>
          </w:p>
        </w:tc>
        <w:tc>
          <w:tcPr>
            <w:tcW w:w="7141" w:type="dxa"/>
            <w:gridSpan w:val="60"/>
            <w:tcBorders>
              <w:top w:val="single" w:sz="2" w:space="0" w:color="auto"/>
              <w:left w:val="single" w:sz="2" w:space="0" w:color="auto"/>
            </w:tcBorders>
            <w:vAlign w:val="center"/>
          </w:tcPr>
          <w:p w:rsidR="005030D8" w:rsidRPr="00F85FE2" w:rsidRDefault="005030D8" w:rsidP="00802C56">
            <w:pPr>
              <w:snapToGrid w:val="0"/>
              <w:spacing w:after="240"/>
              <w:rPr>
                <w:sz w:val="18"/>
                <w:szCs w:val="18"/>
              </w:rPr>
            </w:pPr>
            <w:r>
              <w:rPr>
                <w:sz w:val="18"/>
                <w:szCs w:val="18"/>
              </w:rPr>
              <w:t>Other Foot/Leg Problems:</w:t>
            </w:r>
          </w:p>
        </w:tc>
      </w:tr>
      <w:tr w:rsidR="005030D8" w:rsidTr="005030D8">
        <w:trPr>
          <w:gridAfter w:val="9"/>
          <w:wAfter w:w="20700" w:type="dxa"/>
          <w:cantSplit/>
          <w:trHeight w:val="238"/>
        </w:trPr>
        <w:tc>
          <w:tcPr>
            <w:tcW w:w="10980" w:type="dxa"/>
            <w:gridSpan w:val="79"/>
            <w:tcBorders>
              <w:top w:val="single" w:sz="2" w:space="0" w:color="auto"/>
              <w:bottom w:val="single" w:sz="2" w:space="0" w:color="auto"/>
            </w:tcBorders>
            <w:shd w:val="clear" w:color="auto" w:fill="000000" w:themeFill="text1"/>
            <w:vAlign w:val="center"/>
          </w:tcPr>
          <w:p w:rsidR="005030D8" w:rsidRPr="00B90A72" w:rsidRDefault="005030D8" w:rsidP="00802C56">
            <w:pPr>
              <w:suppressAutoHyphens w:val="0"/>
              <w:spacing w:line="276" w:lineRule="auto"/>
              <w:rPr>
                <w:sz w:val="18"/>
                <w:szCs w:val="18"/>
              </w:rPr>
            </w:pPr>
          </w:p>
        </w:tc>
      </w:tr>
      <w:tr w:rsidR="005030D8" w:rsidTr="005030D8">
        <w:trPr>
          <w:gridAfter w:val="9"/>
          <w:wAfter w:w="20700" w:type="dxa"/>
          <w:cantSplit/>
          <w:trHeight w:val="463"/>
        </w:trPr>
        <w:tc>
          <w:tcPr>
            <w:tcW w:w="4500" w:type="dxa"/>
            <w:gridSpan w:val="27"/>
            <w:tcBorders>
              <w:top w:val="single" w:sz="2" w:space="0" w:color="auto"/>
              <w:bottom w:val="single" w:sz="2" w:space="0" w:color="auto"/>
            </w:tcBorders>
            <w:vAlign w:val="center"/>
          </w:tcPr>
          <w:p w:rsidR="005030D8" w:rsidRDefault="005030D8" w:rsidP="00E144B9">
            <w:pPr>
              <w:pStyle w:val="BodyText"/>
              <w:snapToGrid w:val="0"/>
            </w:pPr>
            <w:r w:rsidRPr="00723419">
              <w:rPr>
                <w:b/>
                <w:bCs/>
                <w:sz w:val="18"/>
                <w:szCs w:val="18"/>
              </w:rPr>
              <w:t>Have you had previous treatment by a Podiatrist?</w:t>
            </w:r>
            <w:r>
              <w:rPr>
                <w:b/>
                <w:bCs/>
                <w:sz w:val="18"/>
                <w:szCs w:val="18"/>
              </w:rPr>
              <w:t xml:space="preserve">   </w:t>
            </w:r>
          </w:p>
        </w:tc>
        <w:tc>
          <w:tcPr>
            <w:tcW w:w="1260" w:type="dxa"/>
            <w:gridSpan w:val="7"/>
            <w:tcBorders>
              <w:top w:val="single" w:sz="2" w:space="0" w:color="auto"/>
              <w:bottom w:val="single" w:sz="2" w:space="0" w:color="auto"/>
            </w:tcBorders>
            <w:vAlign w:val="center"/>
          </w:tcPr>
          <w:p w:rsidR="005030D8" w:rsidRDefault="005030D8" w:rsidP="00B90A72">
            <w:pPr>
              <w:pStyle w:val="BodyText"/>
              <w:snapToGrid w:val="0"/>
              <w:jc w:val="center"/>
            </w:pPr>
            <w:r>
              <w:fldChar w:fldCharType="begin">
                <w:ffData>
                  <w:name w:val="Check78"/>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260" w:type="dxa"/>
            <w:gridSpan w:val="15"/>
            <w:tcBorders>
              <w:top w:val="single" w:sz="2" w:space="0" w:color="auto"/>
              <w:bottom w:val="single" w:sz="2" w:space="0" w:color="auto"/>
            </w:tcBorders>
            <w:vAlign w:val="center"/>
          </w:tcPr>
          <w:p w:rsidR="005030D8" w:rsidRDefault="005030D8" w:rsidP="00B90A72">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c>
          <w:tcPr>
            <w:tcW w:w="3960" w:type="dxa"/>
            <w:gridSpan w:val="30"/>
            <w:tcBorders>
              <w:top w:val="single" w:sz="2" w:space="0" w:color="auto"/>
              <w:left w:val="single" w:sz="2" w:space="0" w:color="auto"/>
              <w:bottom w:val="single" w:sz="2" w:space="0" w:color="auto"/>
            </w:tcBorders>
          </w:tcPr>
          <w:p w:rsidR="005030D8" w:rsidRPr="00B90A72" w:rsidRDefault="005030D8">
            <w:pPr>
              <w:suppressAutoHyphens w:val="0"/>
              <w:spacing w:after="200" w:line="276" w:lineRule="auto"/>
              <w:rPr>
                <w:sz w:val="18"/>
                <w:szCs w:val="18"/>
              </w:rPr>
            </w:pPr>
            <w:r w:rsidRPr="00B90A72">
              <w:rPr>
                <w:sz w:val="18"/>
                <w:szCs w:val="18"/>
              </w:rPr>
              <w:t>For What?</w:t>
            </w:r>
          </w:p>
        </w:tc>
      </w:tr>
      <w:tr w:rsidR="005030D8" w:rsidTr="000E0457">
        <w:trPr>
          <w:cantSplit/>
          <w:trHeight w:hRule="exact" w:val="441"/>
        </w:trPr>
        <w:tc>
          <w:tcPr>
            <w:tcW w:w="31680" w:type="dxa"/>
            <w:gridSpan w:val="88"/>
            <w:vAlign w:val="center"/>
          </w:tcPr>
          <w:p w:rsidR="005030D8" w:rsidRPr="00020A20" w:rsidRDefault="005030D8" w:rsidP="00E144B9">
            <w:pPr>
              <w:pStyle w:val="BodyText"/>
              <w:snapToGrid w:val="0"/>
              <w:rPr>
                <w:sz w:val="8"/>
                <w:szCs w:val="8"/>
              </w:rPr>
            </w:pPr>
            <w:r w:rsidRPr="00220F37">
              <w:rPr>
                <w:sz w:val="19"/>
                <w:szCs w:val="19"/>
              </w:rPr>
              <w:t>What previous treatments ha</w:t>
            </w:r>
            <w:r>
              <w:rPr>
                <w:sz w:val="19"/>
                <w:szCs w:val="19"/>
              </w:rPr>
              <w:t xml:space="preserve">ve you had on your foot/ankle? </w:t>
            </w:r>
            <w:r w:rsidRPr="00220F37">
              <w:rPr>
                <w:sz w:val="19"/>
                <w:szCs w:val="19"/>
              </w:rPr>
              <w:t xml:space="preserve"> </w:t>
            </w:r>
            <w:r w:rsidRPr="00220F37">
              <w:rPr>
                <w:sz w:val="19"/>
                <w:szCs w:val="19"/>
              </w:rPr>
              <w:fldChar w:fldCharType="begin">
                <w:ffData>
                  <w:name w:val="Check53"/>
                  <w:enabled/>
                  <w:calcOnExit w:val="0"/>
                  <w:checkBox>
                    <w:sizeAuto/>
                    <w:default w:val="0"/>
                  </w:checkBox>
                </w:ffData>
              </w:fldChar>
            </w:r>
            <w:r w:rsidRPr="00220F37">
              <w:rPr>
                <w:sz w:val="19"/>
                <w:szCs w:val="19"/>
              </w:rPr>
              <w:instrText xml:space="preserve"> FORMCHECKBOX </w:instrText>
            </w:r>
            <w:r w:rsidR="00716D6A">
              <w:rPr>
                <w:sz w:val="19"/>
                <w:szCs w:val="19"/>
              </w:rPr>
            </w:r>
            <w:r w:rsidR="00716D6A">
              <w:rPr>
                <w:sz w:val="19"/>
                <w:szCs w:val="19"/>
              </w:rPr>
              <w:fldChar w:fldCharType="separate"/>
            </w:r>
            <w:r w:rsidRPr="00220F37">
              <w:rPr>
                <w:sz w:val="19"/>
                <w:szCs w:val="19"/>
              </w:rPr>
              <w:fldChar w:fldCharType="end"/>
            </w:r>
            <w:r w:rsidRPr="00220F37">
              <w:rPr>
                <w:sz w:val="19"/>
                <w:szCs w:val="19"/>
              </w:rPr>
              <w:t xml:space="preserve">Surgery </w:t>
            </w:r>
            <w:r>
              <w:rPr>
                <w:sz w:val="19"/>
                <w:szCs w:val="19"/>
              </w:rPr>
              <w:t xml:space="preserve">   </w:t>
            </w:r>
            <w:r w:rsidRPr="00220F37">
              <w:rPr>
                <w:sz w:val="19"/>
                <w:szCs w:val="19"/>
              </w:rPr>
              <w:fldChar w:fldCharType="begin">
                <w:ffData>
                  <w:name w:val="Check54"/>
                  <w:enabled/>
                  <w:calcOnExit w:val="0"/>
                  <w:checkBox>
                    <w:sizeAuto/>
                    <w:default w:val="0"/>
                  </w:checkBox>
                </w:ffData>
              </w:fldChar>
            </w:r>
            <w:r w:rsidRPr="00220F37">
              <w:rPr>
                <w:sz w:val="19"/>
                <w:szCs w:val="19"/>
              </w:rPr>
              <w:instrText xml:space="preserve"> FORMCHECKBOX </w:instrText>
            </w:r>
            <w:r w:rsidR="00716D6A">
              <w:rPr>
                <w:sz w:val="19"/>
                <w:szCs w:val="19"/>
              </w:rPr>
            </w:r>
            <w:r w:rsidR="00716D6A">
              <w:rPr>
                <w:sz w:val="19"/>
                <w:szCs w:val="19"/>
              </w:rPr>
              <w:fldChar w:fldCharType="separate"/>
            </w:r>
            <w:r w:rsidRPr="00220F37">
              <w:rPr>
                <w:sz w:val="19"/>
                <w:szCs w:val="19"/>
              </w:rPr>
              <w:fldChar w:fldCharType="end"/>
            </w:r>
            <w:r w:rsidRPr="00220F37">
              <w:rPr>
                <w:sz w:val="19"/>
                <w:szCs w:val="19"/>
              </w:rPr>
              <w:t xml:space="preserve">Orthotics </w:t>
            </w:r>
            <w:r>
              <w:rPr>
                <w:sz w:val="19"/>
                <w:szCs w:val="19"/>
              </w:rPr>
              <w:t xml:space="preserve">   </w:t>
            </w:r>
            <w:r w:rsidRPr="00220F37">
              <w:rPr>
                <w:sz w:val="19"/>
                <w:szCs w:val="19"/>
              </w:rPr>
              <w:fldChar w:fldCharType="begin">
                <w:ffData>
                  <w:name w:val="Check55"/>
                  <w:enabled/>
                  <w:calcOnExit w:val="0"/>
                  <w:checkBox>
                    <w:sizeAuto/>
                    <w:default w:val="0"/>
                  </w:checkBox>
                </w:ffData>
              </w:fldChar>
            </w:r>
            <w:r w:rsidRPr="00220F37">
              <w:rPr>
                <w:sz w:val="19"/>
                <w:szCs w:val="19"/>
              </w:rPr>
              <w:instrText xml:space="preserve"> FORMCHECKBOX </w:instrText>
            </w:r>
            <w:r w:rsidR="00716D6A">
              <w:rPr>
                <w:sz w:val="19"/>
                <w:szCs w:val="19"/>
              </w:rPr>
            </w:r>
            <w:r w:rsidR="00716D6A">
              <w:rPr>
                <w:sz w:val="19"/>
                <w:szCs w:val="19"/>
              </w:rPr>
              <w:fldChar w:fldCharType="separate"/>
            </w:r>
            <w:r w:rsidRPr="00220F37">
              <w:rPr>
                <w:sz w:val="19"/>
                <w:szCs w:val="19"/>
              </w:rPr>
              <w:fldChar w:fldCharType="end"/>
            </w:r>
            <w:r w:rsidRPr="00220F37">
              <w:rPr>
                <w:sz w:val="19"/>
                <w:szCs w:val="19"/>
              </w:rPr>
              <w:t xml:space="preserve">Oral Medications  </w:t>
            </w:r>
            <w:r>
              <w:rPr>
                <w:sz w:val="19"/>
                <w:szCs w:val="19"/>
              </w:rPr>
              <w:t xml:space="preserve">  </w:t>
            </w:r>
            <w:r w:rsidRPr="00220F37">
              <w:rPr>
                <w:sz w:val="19"/>
                <w:szCs w:val="19"/>
              </w:rPr>
              <w:fldChar w:fldCharType="begin">
                <w:ffData>
                  <w:name w:val="Check56"/>
                  <w:enabled/>
                  <w:calcOnExit w:val="0"/>
                  <w:checkBox>
                    <w:sizeAuto/>
                    <w:default w:val="0"/>
                  </w:checkBox>
                </w:ffData>
              </w:fldChar>
            </w:r>
            <w:r w:rsidRPr="00220F37">
              <w:rPr>
                <w:sz w:val="19"/>
                <w:szCs w:val="19"/>
              </w:rPr>
              <w:instrText xml:space="preserve"> FORMCHECKBOX </w:instrText>
            </w:r>
            <w:r w:rsidR="00716D6A">
              <w:rPr>
                <w:sz w:val="19"/>
                <w:szCs w:val="19"/>
              </w:rPr>
            </w:r>
            <w:r w:rsidR="00716D6A">
              <w:rPr>
                <w:sz w:val="19"/>
                <w:szCs w:val="19"/>
              </w:rPr>
              <w:fldChar w:fldCharType="separate"/>
            </w:r>
            <w:r w:rsidRPr="00220F37">
              <w:rPr>
                <w:sz w:val="19"/>
                <w:szCs w:val="19"/>
              </w:rPr>
              <w:fldChar w:fldCharType="end"/>
            </w:r>
            <w:r w:rsidRPr="00220F37">
              <w:rPr>
                <w:sz w:val="19"/>
                <w:szCs w:val="19"/>
              </w:rPr>
              <w:t>Cortisone Shots</w:t>
            </w:r>
          </w:p>
        </w:tc>
      </w:tr>
      <w:tr w:rsidR="005030D8" w:rsidTr="005030D8">
        <w:trPr>
          <w:gridAfter w:val="9"/>
          <w:wAfter w:w="20700" w:type="dxa"/>
          <w:cantSplit/>
          <w:trHeight w:hRule="exact" w:val="450"/>
        </w:trPr>
        <w:tc>
          <w:tcPr>
            <w:tcW w:w="7002" w:type="dxa"/>
            <w:gridSpan w:val="48"/>
            <w:shd w:val="clear" w:color="auto" w:fill="FFFFFF" w:themeFill="background1"/>
            <w:vAlign w:val="bottom"/>
          </w:tcPr>
          <w:p w:rsidR="005030D8" w:rsidRPr="00A1287E" w:rsidRDefault="005030D8" w:rsidP="00E144B9">
            <w:pPr>
              <w:pStyle w:val="BodyText"/>
              <w:snapToGrid w:val="0"/>
            </w:pPr>
            <w:r>
              <w:rPr>
                <w:b/>
                <w:bCs/>
                <w:sz w:val="20"/>
                <w:szCs w:val="20"/>
              </w:rPr>
              <w:lastRenderedPageBreak/>
              <w:t xml:space="preserve">PATIENT NAME </w:t>
            </w:r>
          </w:p>
        </w:tc>
        <w:tc>
          <w:tcPr>
            <w:tcW w:w="1638" w:type="dxa"/>
            <w:gridSpan w:val="18"/>
            <w:shd w:val="clear" w:color="auto" w:fill="FFFFFF" w:themeFill="background1"/>
            <w:vAlign w:val="bottom"/>
          </w:tcPr>
          <w:p w:rsidR="005030D8" w:rsidRDefault="005030D8" w:rsidP="00E144B9">
            <w:pPr>
              <w:pStyle w:val="BodyText"/>
              <w:snapToGrid w:val="0"/>
              <w:rPr>
                <w:b/>
                <w:bCs/>
                <w:sz w:val="18"/>
                <w:szCs w:val="18"/>
              </w:rPr>
            </w:pPr>
            <w:r>
              <w:rPr>
                <w:b/>
                <w:bCs/>
                <w:sz w:val="20"/>
                <w:szCs w:val="20"/>
              </w:rPr>
              <w:t>BIRTH DATE</w:t>
            </w:r>
          </w:p>
        </w:tc>
        <w:tc>
          <w:tcPr>
            <w:tcW w:w="2340" w:type="dxa"/>
            <w:gridSpan w:val="13"/>
            <w:shd w:val="clear" w:color="auto" w:fill="FFFFFF" w:themeFill="background1"/>
            <w:vAlign w:val="bottom"/>
          </w:tcPr>
          <w:p w:rsidR="005030D8" w:rsidRDefault="005030D8" w:rsidP="00E144B9">
            <w:pPr>
              <w:pStyle w:val="BodyText"/>
              <w:snapToGri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0D8" w:rsidTr="005030D8">
        <w:trPr>
          <w:gridAfter w:val="9"/>
          <w:wAfter w:w="20700" w:type="dxa"/>
          <w:cantSplit/>
          <w:trHeight w:hRule="exact" w:val="508"/>
        </w:trPr>
        <w:tc>
          <w:tcPr>
            <w:tcW w:w="10980" w:type="dxa"/>
            <w:gridSpan w:val="79"/>
            <w:tcBorders>
              <w:bottom w:val="single" w:sz="2" w:space="0" w:color="auto"/>
            </w:tcBorders>
            <w:shd w:val="clear" w:color="auto" w:fill="000000" w:themeFill="text1"/>
            <w:vAlign w:val="center"/>
          </w:tcPr>
          <w:p w:rsidR="005030D8" w:rsidRDefault="005030D8" w:rsidP="00E144B9">
            <w:pPr>
              <w:pStyle w:val="BodyText"/>
              <w:snapToGrid w:val="0"/>
              <w:jc w:val="center"/>
              <w:rPr>
                <w:b/>
                <w:bCs/>
                <w:i/>
                <w:iCs/>
                <w:color w:val="FFFFFF"/>
                <w:sz w:val="20"/>
                <w:szCs w:val="20"/>
                <w:u w:val="single"/>
                <w:shd w:val="clear" w:color="auto" w:fill="000000"/>
              </w:rPr>
            </w:pPr>
            <w:r>
              <w:rPr>
                <w:b/>
                <w:bCs/>
                <w:i/>
                <w:iCs/>
                <w:color w:val="FFFFFF"/>
                <w:sz w:val="24"/>
                <w:szCs w:val="24"/>
                <w:u w:val="single"/>
                <w:shd w:val="clear" w:color="auto" w:fill="000000"/>
              </w:rPr>
              <w:t>MEDICATIONS</w:t>
            </w:r>
            <w:r w:rsidRPr="0015580C">
              <w:rPr>
                <w:b/>
                <w:bCs/>
                <w:i/>
                <w:iCs/>
                <w:color w:val="FFFFFF"/>
                <w:sz w:val="20"/>
                <w:szCs w:val="20"/>
                <w:u w:val="single"/>
                <w:shd w:val="clear" w:color="auto" w:fill="000000"/>
              </w:rPr>
              <w:t xml:space="preserve"> </w:t>
            </w:r>
          </w:p>
          <w:p w:rsidR="005030D8" w:rsidRDefault="005030D8" w:rsidP="00E144B9">
            <w:pPr>
              <w:pStyle w:val="BodyText"/>
              <w:snapToGrid w:val="0"/>
              <w:rPr>
                <w:b/>
                <w:bCs/>
                <w:sz w:val="18"/>
                <w:szCs w:val="18"/>
              </w:rPr>
            </w:pPr>
            <w:r w:rsidRPr="0015580C">
              <w:rPr>
                <w:b/>
                <w:bCs/>
                <w:i/>
                <w:iCs/>
                <w:color w:val="FFFFFF"/>
                <w:sz w:val="20"/>
                <w:szCs w:val="20"/>
                <w:u w:val="single"/>
                <w:shd w:val="clear" w:color="auto" w:fill="000000"/>
              </w:rPr>
              <w:t>PLEASE LIST CURRENT MEDICATIONS THAT YOU ARE TAKING:  PRESCRIPTION &amp; OVER THE COUNTER</w:t>
            </w:r>
          </w:p>
        </w:tc>
      </w:tr>
      <w:tr w:rsidR="005030D8" w:rsidTr="00364046">
        <w:trPr>
          <w:gridAfter w:val="9"/>
          <w:wAfter w:w="20700" w:type="dxa"/>
          <w:cantSplit/>
          <w:trHeight w:val="533"/>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r w:rsidRPr="00B90A72">
              <w:rPr>
                <w:b/>
                <w:sz w:val="24"/>
                <w:szCs w:val="24"/>
              </w:rPr>
              <w:t>MEDICATION</w:t>
            </w: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r w:rsidRPr="00B90A72">
              <w:rPr>
                <w:b/>
                <w:sz w:val="24"/>
                <w:szCs w:val="24"/>
              </w:rPr>
              <w:t>DOSAGE</w:t>
            </w:r>
          </w:p>
        </w:tc>
      </w:tr>
      <w:tr w:rsidR="00364046" w:rsidTr="00364046">
        <w:trPr>
          <w:gridAfter w:val="9"/>
          <w:wAfter w:w="20700" w:type="dxa"/>
          <w:cantSplit/>
          <w:trHeight w:val="472"/>
        </w:trPr>
        <w:tc>
          <w:tcPr>
            <w:tcW w:w="8820" w:type="dxa"/>
            <w:gridSpan w:val="69"/>
            <w:tcBorders>
              <w:top w:val="single" w:sz="2" w:space="0" w:color="auto"/>
              <w:bottom w:val="single" w:sz="2" w:space="0" w:color="auto"/>
            </w:tcBorders>
            <w:shd w:val="clear" w:color="auto" w:fill="FFFFFF" w:themeFill="background1"/>
            <w:vAlign w:val="center"/>
          </w:tcPr>
          <w:p w:rsidR="00364046" w:rsidRPr="00B90A72" w:rsidRDefault="00364046" w:rsidP="001F2BF4">
            <w:pPr>
              <w:pStyle w:val="BodyText"/>
              <w:snapToGrid w:val="0"/>
              <w:rPr>
                <w:b/>
                <w:sz w:val="22"/>
                <w:szCs w:val="22"/>
              </w:rPr>
            </w:pPr>
            <w:r w:rsidRPr="00B90A72">
              <w:rPr>
                <w:sz w:val="22"/>
                <w:szCs w:val="22"/>
              </w:rPr>
              <w:t xml:space="preserve">I give </w:t>
            </w:r>
            <w:r w:rsidR="001F2BF4">
              <w:rPr>
                <w:sz w:val="22"/>
                <w:szCs w:val="22"/>
              </w:rPr>
              <w:t>Caruso</w:t>
            </w:r>
            <w:r w:rsidRPr="00B90A72">
              <w:rPr>
                <w:sz w:val="22"/>
                <w:szCs w:val="22"/>
              </w:rPr>
              <w:t xml:space="preserve"> Foot and Ankle </w:t>
            </w:r>
            <w:r w:rsidR="001F2BF4">
              <w:rPr>
                <w:sz w:val="22"/>
                <w:szCs w:val="22"/>
              </w:rPr>
              <w:t>LLC</w:t>
            </w:r>
            <w:r w:rsidRPr="00B90A72">
              <w:rPr>
                <w:sz w:val="22"/>
                <w:szCs w:val="22"/>
              </w:rPr>
              <w:t xml:space="preserve"> permission to access my medications electronically.</w:t>
            </w:r>
          </w:p>
        </w:tc>
        <w:tc>
          <w:tcPr>
            <w:tcW w:w="1080" w:type="dxa"/>
            <w:gridSpan w:val="8"/>
            <w:tcBorders>
              <w:top w:val="single" w:sz="2" w:space="0" w:color="auto"/>
              <w:bottom w:val="single" w:sz="2" w:space="0" w:color="auto"/>
            </w:tcBorders>
            <w:shd w:val="clear" w:color="auto" w:fill="FFFFFF" w:themeFill="background1"/>
            <w:vAlign w:val="center"/>
          </w:tcPr>
          <w:p w:rsidR="00364046" w:rsidRDefault="00364046" w:rsidP="00364046">
            <w:pPr>
              <w:pStyle w:val="BodyText"/>
              <w:snapToGrid w:val="0"/>
              <w:jc w:val="center"/>
            </w:pPr>
            <w:r>
              <w:fldChar w:fldCharType="begin">
                <w:ffData>
                  <w:name w:val="Check78"/>
                  <w:enabled/>
                  <w:calcOnExit w:val="0"/>
                  <w:checkBox>
                    <w:sizeAuto/>
                    <w:default w:val="0"/>
                  </w:checkBox>
                </w:ffData>
              </w:fldChar>
            </w:r>
            <w:r>
              <w:instrText xml:space="preserve"> FORMCHECKBOX </w:instrText>
            </w:r>
            <w:r w:rsidR="00716D6A">
              <w:fldChar w:fldCharType="separate"/>
            </w:r>
            <w:r>
              <w:fldChar w:fldCharType="end"/>
            </w:r>
            <w:r>
              <w:t xml:space="preserve">  Yes</w:t>
            </w:r>
          </w:p>
        </w:tc>
        <w:tc>
          <w:tcPr>
            <w:tcW w:w="1080" w:type="dxa"/>
            <w:gridSpan w:val="2"/>
            <w:tcBorders>
              <w:top w:val="single" w:sz="2" w:space="0" w:color="auto"/>
              <w:bottom w:val="single" w:sz="2" w:space="0" w:color="auto"/>
            </w:tcBorders>
            <w:shd w:val="clear" w:color="auto" w:fill="FFFFFF" w:themeFill="background1"/>
            <w:vAlign w:val="center"/>
          </w:tcPr>
          <w:p w:rsidR="00364046" w:rsidRDefault="00364046" w:rsidP="00364046">
            <w:pPr>
              <w:pStyle w:val="BodyText"/>
              <w:snapToGrid w:val="0"/>
              <w:jc w:val="center"/>
            </w:pPr>
            <w:r>
              <w:fldChar w:fldCharType="begin">
                <w:ffData>
                  <w:name w:val="Check64"/>
                  <w:enabled/>
                  <w:calcOnExit w:val="0"/>
                  <w:checkBox>
                    <w:sizeAuto/>
                    <w:default w:val="0"/>
                  </w:checkBox>
                </w:ffData>
              </w:fldChar>
            </w:r>
            <w:r>
              <w:instrText xml:space="preserve"> FORMCHECKBOX </w:instrText>
            </w:r>
            <w:r w:rsidR="00716D6A">
              <w:fldChar w:fldCharType="separate"/>
            </w:r>
            <w:r>
              <w:fldChar w:fldCharType="end"/>
            </w:r>
            <w:r>
              <w:t xml:space="preserve">  No</w:t>
            </w:r>
          </w:p>
        </w:tc>
      </w:tr>
      <w:tr w:rsidR="005030D8" w:rsidTr="00364046">
        <w:trPr>
          <w:gridAfter w:val="9"/>
          <w:wAfter w:w="20700" w:type="dxa"/>
          <w:cantSplit/>
          <w:trHeight w:val="382"/>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141229" w:rsidRDefault="005136CC" w:rsidP="00B90A72">
            <w:pPr>
              <w:pStyle w:val="BodyText"/>
              <w:snapToGrid w:val="0"/>
              <w:rPr>
                <w:b/>
                <w:sz w:val="24"/>
                <w:szCs w:val="24"/>
              </w:rPr>
            </w:pPr>
            <w:r w:rsidRPr="00141229">
              <w:rPr>
                <w:sz w:val="24"/>
                <w:szCs w:val="24"/>
              </w:rPr>
              <w:fldChar w:fldCharType="begin">
                <w:ffData>
                  <w:name w:val="Check78"/>
                  <w:enabled/>
                  <w:calcOnExit w:val="0"/>
                  <w:checkBox>
                    <w:sizeAuto/>
                    <w:default w:val="0"/>
                  </w:checkBox>
                </w:ffData>
              </w:fldChar>
            </w:r>
            <w:r w:rsidRPr="00141229">
              <w:rPr>
                <w:sz w:val="24"/>
                <w:szCs w:val="24"/>
              </w:rPr>
              <w:instrText xml:space="preserve"> FORMCHECKBOX </w:instrText>
            </w:r>
            <w:r w:rsidR="00716D6A">
              <w:rPr>
                <w:sz w:val="24"/>
                <w:szCs w:val="24"/>
              </w:rPr>
            </w:r>
            <w:r w:rsidR="00716D6A">
              <w:rPr>
                <w:sz w:val="24"/>
                <w:szCs w:val="24"/>
              </w:rPr>
              <w:fldChar w:fldCharType="separate"/>
            </w:r>
            <w:r w:rsidRPr="00141229">
              <w:rPr>
                <w:sz w:val="24"/>
                <w:szCs w:val="24"/>
              </w:rPr>
              <w:fldChar w:fldCharType="end"/>
            </w:r>
            <w:r w:rsidRPr="00141229">
              <w:rPr>
                <w:sz w:val="24"/>
                <w:szCs w:val="24"/>
              </w:rPr>
              <w:t xml:space="preserve"> </w:t>
            </w:r>
            <w:r w:rsidRPr="00141229">
              <w:rPr>
                <w:b/>
                <w:sz w:val="24"/>
                <w:szCs w:val="24"/>
              </w:rPr>
              <w:t>Check here if you are not taking any medications</w:t>
            </w: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64046">
        <w:trPr>
          <w:gridAfter w:val="9"/>
          <w:wAfter w:w="20700" w:type="dxa"/>
          <w:cantSplit/>
          <w:trHeight w:val="418"/>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64046">
        <w:trPr>
          <w:gridAfter w:val="9"/>
          <w:wAfter w:w="20700" w:type="dxa"/>
          <w:cantSplit/>
          <w:trHeight w:val="533"/>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64046">
        <w:trPr>
          <w:gridAfter w:val="9"/>
          <w:wAfter w:w="20700" w:type="dxa"/>
          <w:cantSplit/>
          <w:trHeight w:val="533"/>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91B7A">
        <w:trPr>
          <w:gridAfter w:val="9"/>
          <w:wAfter w:w="20700" w:type="dxa"/>
          <w:cantSplit/>
          <w:trHeight w:val="463"/>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91B7A">
        <w:trPr>
          <w:gridAfter w:val="9"/>
          <w:wAfter w:w="20700" w:type="dxa"/>
          <w:cantSplit/>
          <w:trHeight w:val="445"/>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91B7A">
        <w:trPr>
          <w:gridAfter w:val="9"/>
          <w:wAfter w:w="20700" w:type="dxa"/>
          <w:cantSplit/>
          <w:trHeight w:val="445"/>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91B7A">
        <w:trPr>
          <w:gridAfter w:val="9"/>
          <w:wAfter w:w="20700" w:type="dxa"/>
          <w:cantSplit/>
          <w:trHeight w:val="463"/>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5030D8" w:rsidTr="00391B7A">
        <w:trPr>
          <w:gridAfter w:val="9"/>
          <w:wAfter w:w="20700" w:type="dxa"/>
          <w:cantSplit/>
          <w:trHeight w:val="445"/>
        </w:trPr>
        <w:tc>
          <w:tcPr>
            <w:tcW w:w="7273" w:type="dxa"/>
            <w:gridSpan w:val="52"/>
            <w:tcBorders>
              <w:top w:val="single" w:sz="2" w:space="0" w:color="auto"/>
              <w:bottom w:val="single" w:sz="2" w:space="0" w:color="auto"/>
              <w:right w:val="single" w:sz="2" w:space="0" w:color="auto"/>
            </w:tcBorders>
            <w:shd w:val="clear" w:color="auto" w:fill="FFFFFF" w:themeFill="background1"/>
            <w:vAlign w:val="center"/>
          </w:tcPr>
          <w:p w:rsidR="005030D8" w:rsidRPr="00B90A72" w:rsidRDefault="005030D8" w:rsidP="00A26348">
            <w:pPr>
              <w:pStyle w:val="BodyText"/>
              <w:snapToGrid w:val="0"/>
              <w:rPr>
                <w:b/>
                <w:sz w:val="24"/>
                <w:szCs w:val="24"/>
              </w:rPr>
            </w:pPr>
          </w:p>
        </w:tc>
        <w:tc>
          <w:tcPr>
            <w:tcW w:w="3707" w:type="dxa"/>
            <w:gridSpan w:val="27"/>
            <w:tcBorders>
              <w:top w:val="single" w:sz="2" w:space="0" w:color="auto"/>
              <w:left w:val="single" w:sz="2" w:space="0" w:color="auto"/>
              <w:bottom w:val="single" w:sz="2" w:space="0" w:color="auto"/>
            </w:tcBorders>
            <w:shd w:val="clear" w:color="auto" w:fill="FFFFFF" w:themeFill="background1"/>
            <w:vAlign w:val="center"/>
          </w:tcPr>
          <w:p w:rsidR="005030D8" w:rsidRPr="00B90A72" w:rsidRDefault="005030D8" w:rsidP="00B90A72">
            <w:pPr>
              <w:pStyle w:val="BodyText"/>
              <w:snapToGrid w:val="0"/>
              <w:jc w:val="center"/>
              <w:rPr>
                <w:b/>
                <w:sz w:val="24"/>
                <w:szCs w:val="24"/>
              </w:rPr>
            </w:pPr>
          </w:p>
        </w:tc>
      </w:tr>
      <w:tr w:rsidR="00364046" w:rsidTr="00391B7A">
        <w:trPr>
          <w:gridAfter w:val="9"/>
          <w:wAfter w:w="20700" w:type="dxa"/>
          <w:cantSplit/>
          <w:trHeight w:val="427"/>
        </w:trPr>
        <w:tc>
          <w:tcPr>
            <w:tcW w:w="7273" w:type="dxa"/>
            <w:gridSpan w:val="52"/>
            <w:tcBorders>
              <w:top w:val="single" w:sz="2" w:space="0" w:color="auto"/>
              <w:bottom w:val="single" w:sz="2" w:space="0" w:color="auto"/>
              <w:right w:val="single" w:sz="4" w:space="0" w:color="auto"/>
            </w:tcBorders>
            <w:shd w:val="clear" w:color="auto" w:fill="FFFFFF" w:themeFill="background1"/>
            <w:vAlign w:val="center"/>
          </w:tcPr>
          <w:p w:rsidR="00364046" w:rsidRPr="00B90A72" w:rsidRDefault="00364046" w:rsidP="00B90A72">
            <w:pPr>
              <w:pStyle w:val="BodyText"/>
              <w:snapToGrid w:val="0"/>
              <w:rPr>
                <w:b/>
                <w:sz w:val="22"/>
                <w:szCs w:val="22"/>
              </w:rPr>
            </w:pPr>
          </w:p>
        </w:tc>
        <w:tc>
          <w:tcPr>
            <w:tcW w:w="3707" w:type="dxa"/>
            <w:gridSpan w:val="27"/>
            <w:tcBorders>
              <w:top w:val="single" w:sz="2" w:space="0" w:color="auto"/>
              <w:left w:val="single" w:sz="4" w:space="0" w:color="auto"/>
              <w:bottom w:val="single" w:sz="2" w:space="0" w:color="auto"/>
            </w:tcBorders>
            <w:shd w:val="clear" w:color="auto" w:fill="FFFFFF" w:themeFill="background1"/>
            <w:vAlign w:val="center"/>
          </w:tcPr>
          <w:p w:rsidR="00364046" w:rsidRDefault="00364046" w:rsidP="00101C4B">
            <w:pPr>
              <w:pStyle w:val="BodyText"/>
              <w:snapToGrid w:val="0"/>
              <w:jc w:val="center"/>
            </w:pPr>
          </w:p>
        </w:tc>
      </w:tr>
      <w:tr w:rsidR="005030D8" w:rsidTr="005030D8">
        <w:trPr>
          <w:gridAfter w:val="9"/>
          <w:wAfter w:w="20700" w:type="dxa"/>
          <w:cantSplit/>
          <w:trHeight w:val="436"/>
        </w:trPr>
        <w:tc>
          <w:tcPr>
            <w:tcW w:w="10980" w:type="dxa"/>
            <w:gridSpan w:val="79"/>
            <w:tcBorders>
              <w:top w:val="single" w:sz="2" w:space="0" w:color="auto"/>
              <w:bottom w:val="single" w:sz="2" w:space="0" w:color="auto"/>
            </w:tcBorders>
            <w:shd w:val="clear" w:color="auto" w:fill="000000"/>
            <w:vAlign w:val="center"/>
          </w:tcPr>
          <w:p w:rsidR="005030D8" w:rsidRDefault="005030D8" w:rsidP="00E144B9">
            <w:pPr>
              <w:pStyle w:val="BodyText"/>
              <w:snapToGrid w:val="0"/>
            </w:pPr>
            <w:r w:rsidRPr="00141229">
              <w:rPr>
                <w:sz w:val="20"/>
                <w:szCs w:val="20"/>
              </w:rPr>
              <w:t>PHARMACY</w:t>
            </w:r>
            <w:r>
              <w:rPr>
                <w:sz w:val="24"/>
                <w:szCs w:val="24"/>
              </w:rPr>
              <w:t xml:space="preserve"> / PRESCRIPTION INFORMATION</w:t>
            </w:r>
          </w:p>
        </w:tc>
      </w:tr>
      <w:tr w:rsidR="005030D8" w:rsidTr="005030D8">
        <w:trPr>
          <w:gridAfter w:val="9"/>
          <w:wAfter w:w="20700" w:type="dxa"/>
          <w:cantSplit/>
          <w:trHeight w:val="533"/>
        </w:trPr>
        <w:tc>
          <w:tcPr>
            <w:tcW w:w="10980" w:type="dxa"/>
            <w:gridSpan w:val="79"/>
            <w:tcBorders>
              <w:top w:val="single" w:sz="2" w:space="0" w:color="auto"/>
            </w:tcBorders>
            <w:shd w:val="clear" w:color="auto" w:fill="FFFFFF" w:themeFill="background1"/>
            <w:vAlign w:val="center"/>
          </w:tcPr>
          <w:p w:rsidR="005030D8" w:rsidRDefault="005030D8" w:rsidP="00E144B9">
            <w:pPr>
              <w:pStyle w:val="BodyText"/>
              <w:snapToGrid w:val="0"/>
            </w:pPr>
            <w:r>
              <w:rPr>
                <w:sz w:val="20"/>
                <w:szCs w:val="20"/>
              </w:rPr>
              <w:t xml:space="preserve">Preferred Pharmacy: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Costco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CVS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Rite Aid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Target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Wal-Mart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Walgreens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proofErr w:type="spellStart"/>
            <w:r>
              <w:rPr>
                <w:sz w:val="20"/>
                <w:szCs w:val="20"/>
              </w:rPr>
              <w:t>Wegman's</w:t>
            </w:r>
            <w:proofErr w:type="spellEnd"/>
            <w:r>
              <w:rPr>
                <w:sz w:val="20"/>
                <w:szCs w:val="20"/>
              </w:rPr>
              <w:t xml:space="preserve">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 Shoprite  </w:t>
            </w:r>
          </w:p>
        </w:tc>
      </w:tr>
      <w:tr w:rsidR="005030D8" w:rsidTr="005030D8">
        <w:trPr>
          <w:gridAfter w:val="9"/>
          <w:wAfter w:w="20700" w:type="dxa"/>
          <w:cantSplit/>
          <w:trHeight w:val="533"/>
        </w:trPr>
        <w:tc>
          <w:tcPr>
            <w:tcW w:w="10980" w:type="dxa"/>
            <w:gridSpan w:val="79"/>
            <w:tcBorders>
              <w:bottom w:val="single" w:sz="2" w:space="0" w:color="auto"/>
            </w:tcBorders>
            <w:shd w:val="clear" w:color="auto" w:fill="FFFFFF" w:themeFill="background1"/>
            <w:vAlign w:val="center"/>
          </w:tcPr>
          <w:p w:rsidR="005030D8" w:rsidRDefault="005030D8" w:rsidP="00113A37">
            <w:pPr>
              <w:pStyle w:val="BodyText"/>
              <w:snapToGrid w:val="0"/>
            </w:pPr>
            <w:r>
              <w:rPr>
                <w:sz w:val="20"/>
                <w:szCs w:val="20"/>
              </w:rPr>
              <w:t xml:space="preserve">                                  </w:t>
            </w: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sidR="00716D6A">
              <w:rPr>
                <w:sz w:val="20"/>
                <w:szCs w:val="20"/>
              </w:rPr>
            </w:r>
            <w:r w:rsidR="00716D6A">
              <w:rPr>
                <w:sz w:val="20"/>
                <w:szCs w:val="20"/>
              </w:rPr>
              <w:fldChar w:fldCharType="separate"/>
            </w:r>
            <w:r>
              <w:rPr>
                <w:sz w:val="20"/>
                <w:szCs w:val="20"/>
              </w:rPr>
              <w:fldChar w:fldCharType="end"/>
            </w:r>
            <w:r>
              <w:rPr>
                <w:sz w:val="20"/>
                <w:szCs w:val="20"/>
              </w:rPr>
              <w:t xml:space="preserve"> </w:t>
            </w:r>
            <w:r w:rsidR="005136CC">
              <w:rPr>
                <w:sz w:val="20"/>
                <w:szCs w:val="20"/>
              </w:rPr>
              <w:t xml:space="preserve"> Medco    </w:t>
            </w:r>
            <w:r w:rsidR="005136CC">
              <w:rPr>
                <w:sz w:val="20"/>
                <w:szCs w:val="20"/>
              </w:rPr>
              <w:fldChar w:fldCharType="begin">
                <w:ffData>
                  <w:name w:val="Check36"/>
                  <w:enabled/>
                  <w:calcOnExit w:val="0"/>
                  <w:checkBox>
                    <w:sizeAuto/>
                    <w:default w:val="0"/>
                  </w:checkBox>
                </w:ffData>
              </w:fldChar>
            </w:r>
            <w:r w:rsidR="005136CC">
              <w:rPr>
                <w:sz w:val="20"/>
                <w:szCs w:val="20"/>
              </w:rPr>
              <w:instrText xml:space="preserve"> FORMCHECKBOX </w:instrText>
            </w:r>
            <w:r w:rsidR="00716D6A">
              <w:rPr>
                <w:sz w:val="20"/>
                <w:szCs w:val="20"/>
              </w:rPr>
            </w:r>
            <w:r w:rsidR="00716D6A">
              <w:rPr>
                <w:sz w:val="20"/>
                <w:szCs w:val="20"/>
              </w:rPr>
              <w:fldChar w:fldCharType="separate"/>
            </w:r>
            <w:r w:rsidR="005136CC">
              <w:rPr>
                <w:sz w:val="20"/>
                <w:szCs w:val="20"/>
              </w:rPr>
              <w:fldChar w:fldCharType="end"/>
            </w:r>
            <w:r w:rsidR="005136CC">
              <w:rPr>
                <w:sz w:val="20"/>
                <w:szCs w:val="20"/>
              </w:rPr>
              <w:t xml:space="preserve"> </w:t>
            </w:r>
            <w:r>
              <w:rPr>
                <w:sz w:val="20"/>
                <w:szCs w:val="20"/>
              </w:rPr>
              <w:t>Other: _______________________________</w:t>
            </w:r>
            <w:r w:rsidR="005136CC">
              <w:rPr>
                <w:sz w:val="20"/>
                <w:szCs w:val="20"/>
              </w:rPr>
              <w:t>________</w:t>
            </w:r>
          </w:p>
        </w:tc>
      </w:tr>
      <w:tr w:rsidR="005030D8" w:rsidTr="005030D8">
        <w:trPr>
          <w:gridAfter w:val="9"/>
          <w:wAfter w:w="20700" w:type="dxa"/>
          <w:cantSplit/>
          <w:trHeight w:val="533"/>
        </w:trPr>
        <w:tc>
          <w:tcPr>
            <w:tcW w:w="6390" w:type="dxa"/>
            <w:gridSpan w:val="42"/>
            <w:tcBorders>
              <w:top w:val="single" w:sz="2" w:space="0" w:color="auto"/>
              <w:bottom w:val="single" w:sz="2" w:space="0" w:color="auto"/>
              <w:right w:val="single" w:sz="2" w:space="0" w:color="auto"/>
            </w:tcBorders>
            <w:shd w:val="clear" w:color="auto" w:fill="FFFFFF" w:themeFill="background1"/>
          </w:tcPr>
          <w:p w:rsidR="005030D8" w:rsidRDefault="005030D8" w:rsidP="00E144B9">
            <w:pPr>
              <w:pStyle w:val="BodyText"/>
              <w:snapToGrid w:val="0"/>
            </w:pPr>
            <w:r w:rsidRPr="00E62F51">
              <w:rPr>
                <w:sz w:val="20"/>
                <w:szCs w:val="20"/>
              </w:rPr>
              <w:t>Address or Cross Streets</w:t>
            </w:r>
          </w:p>
        </w:tc>
        <w:tc>
          <w:tcPr>
            <w:tcW w:w="1890" w:type="dxa"/>
            <w:gridSpan w:val="19"/>
            <w:tcBorders>
              <w:top w:val="single" w:sz="2" w:space="0" w:color="auto"/>
              <w:left w:val="single" w:sz="2" w:space="0" w:color="auto"/>
              <w:bottom w:val="single" w:sz="2" w:space="0" w:color="auto"/>
              <w:right w:val="single" w:sz="2" w:space="0" w:color="auto"/>
            </w:tcBorders>
            <w:shd w:val="clear" w:color="auto" w:fill="FFFFFF" w:themeFill="background1"/>
          </w:tcPr>
          <w:p w:rsidR="005030D8" w:rsidRPr="00B90A72" w:rsidRDefault="005030D8" w:rsidP="00E144B9">
            <w:pPr>
              <w:pStyle w:val="BodyText"/>
              <w:snapToGrid w:val="0"/>
              <w:rPr>
                <w:sz w:val="20"/>
                <w:szCs w:val="20"/>
              </w:rPr>
            </w:pPr>
            <w:r w:rsidRPr="00B90A72">
              <w:rPr>
                <w:sz w:val="20"/>
                <w:szCs w:val="20"/>
              </w:rPr>
              <w:t>City</w:t>
            </w:r>
          </w:p>
        </w:tc>
        <w:tc>
          <w:tcPr>
            <w:tcW w:w="990" w:type="dxa"/>
            <w:gridSpan w:val="12"/>
            <w:tcBorders>
              <w:top w:val="single" w:sz="2" w:space="0" w:color="auto"/>
              <w:left w:val="single" w:sz="2" w:space="0" w:color="auto"/>
              <w:bottom w:val="single" w:sz="2" w:space="0" w:color="auto"/>
              <w:right w:val="single" w:sz="2" w:space="0" w:color="auto"/>
            </w:tcBorders>
            <w:shd w:val="clear" w:color="auto" w:fill="FFFFFF" w:themeFill="background1"/>
          </w:tcPr>
          <w:p w:rsidR="005030D8" w:rsidRPr="00B90A72" w:rsidRDefault="005030D8" w:rsidP="00E144B9">
            <w:pPr>
              <w:pStyle w:val="BodyText"/>
              <w:snapToGrid w:val="0"/>
              <w:rPr>
                <w:sz w:val="20"/>
                <w:szCs w:val="20"/>
              </w:rPr>
            </w:pPr>
            <w:r w:rsidRPr="00B90A72">
              <w:rPr>
                <w:sz w:val="20"/>
                <w:szCs w:val="20"/>
              </w:rPr>
              <w:t>State</w:t>
            </w:r>
          </w:p>
        </w:tc>
        <w:tc>
          <w:tcPr>
            <w:tcW w:w="1710" w:type="dxa"/>
            <w:gridSpan w:val="6"/>
            <w:tcBorders>
              <w:top w:val="single" w:sz="2" w:space="0" w:color="auto"/>
              <w:left w:val="single" w:sz="2" w:space="0" w:color="auto"/>
              <w:bottom w:val="single" w:sz="2" w:space="0" w:color="auto"/>
            </w:tcBorders>
            <w:shd w:val="clear" w:color="auto" w:fill="FFFFFF" w:themeFill="background1"/>
          </w:tcPr>
          <w:p w:rsidR="005030D8" w:rsidRDefault="005030D8">
            <w:pPr>
              <w:suppressAutoHyphens w:val="0"/>
              <w:spacing w:after="200" w:line="276" w:lineRule="auto"/>
            </w:pPr>
            <w:r>
              <w:rPr>
                <w:sz w:val="20"/>
                <w:szCs w:val="20"/>
              </w:rPr>
              <w:t>Zip Code</w:t>
            </w:r>
          </w:p>
        </w:tc>
      </w:tr>
      <w:tr w:rsidR="005030D8" w:rsidTr="005030D8">
        <w:trPr>
          <w:gridAfter w:val="9"/>
          <w:wAfter w:w="20700" w:type="dxa"/>
          <w:cantSplit/>
          <w:trHeight w:val="170"/>
        </w:trPr>
        <w:tc>
          <w:tcPr>
            <w:tcW w:w="5580" w:type="dxa"/>
            <w:gridSpan w:val="32"/>
            <w:tcBorders>
              <w:top w:val="single" w:sz="2" w:space="0" w:color="auto"/>
              <w:right w:val="single" w:sz="2" w:space="0" w:color="auto"/>
            </w:tcBorders>
            <w:shd w:val="clear" w:color="auto" w:fill="FFFFFF" w:themeFill="background1"/>
          </w:tcPr>
          <w:p w:rsidR="005030D8" w:rsidRDefault="005030D8" w:rsidP="00E144B9">
            <w:pPr>
              <w:pStyle w:val="BodyText"/>
              <w:snapToGrid w:val="0"/>
              <w:rPr>
                <w:sz w:val="20"/>
                <w:szCs w:val="20"/>
              </w:rPr>
            </w:pPr>
            <w:r>
              <w:rPr>
                <w:sz w:val="20"/>
                <w:szCs w:val="20"/>
              </w:rPr>
              <w:t>Phone Number</w:t>
            </w:r>
          </w:p>
          <w:p w:rsidR="005030D8" w:rsidRDefault="005030D8" w:rsidP="00E144B9">
            <w:pPr>
              <w:pStyle w:val="BodyText"/>
              <w:snapToGrid w:val="0"/>
              <w:rPr>
                <w:sz w:val="20"/>
                <w:szCs w:val="20"/>
              </w:rPr>
            </w:pPr>
            <w:r w:rsidRPr="003577D8">
              <w:rPr>
                <w:sz w:val="20"/>
                <w:szCs w:val="20"/>
              </w:rPr>
              <w:t>(</w:t>
            </w:r>
            <w:r>
              <w:rPr>
                <w:sz w:val="20"/>
                <w:szCs w:val="20"/>
              </w:rPr>
              <w:t xml:space="preserve"> </w:t>
            </w:r>
            <w:r w:rsidRPr="003577D8">
              <w:rPr>
                <w:sz w:val="20"/>
                <w:szCs w:val="20"/>
              </w:rPr>
              <w:t xml:space="preserve"> </w:t>
            </w:r>
            <w:r w:rsidRPr="003577D8">
              <w:rPr>
                <w:sz w:val="20"/>
                <w:szCs w:val="20"/>
              </w:rPr>
              <w:fldChar w:fldCharType="begin">
                <w:ffData>
                  <w:name w:val="Text1"/>
                  <w:enabled/>
                  <w:calcOnExit w:val="0"/>
                  <w:textInput/>
                </w:ffData>
              </w:fldChar>
            </w:r>
            <w:r w:rsidRPr="003577D8">
              <w:rPr>
                <w:sz w:val="20"/>
                <w:szCs w:val="20"/>
              </w:rPr>
              <w:instrText xml:space="preserve"> FORMTEXT </w:instrText>
            </w:r>
            <w:r w:rsidRPr="003577D8">
              <w:rPr>
                <w:sz w:val="20"/>
                <w:szCs w:val="20"/>
              </w:rPr>
            </w:r>
            <w:r w:rsidRPr="003577D8">
              <w:rPr>
                <w:sz w:val="20"/>
                <w:szCs w:val="20"/>
              </w:rPr>
              <w:fldChar w:fldCharType="separate"/>
            </w:r>
            <w:r w:rsidRPr="003577D8">
              <w:rPr>
                <w:noProof/>
                <w:sz w:val="20"/>
                <w:szCs w:val="20"/>
              </w:rPr>
              <w:t> </w:t>
            </w:r>
            <w:r w:rsidRPr="003577D8">
              <w:rPr>
                <w:noProof/>
                <w:sz w:val="20"/>
                <w:szCs w:val="20"/>
              </w:rPr>
              <w:t> </w:t>
            </w:r>
            <w:r w:rsidRPr="003577D8">
              <w:rPr>
                <w:noProof/>
                <w:sz w:val="20"/>
                <w:szCs w:val="20"/>
              </w:rPr>
              <w:t> </w:t>
            </w:r>
            <w:r w:rsidRPr="003577D8">
              <w:rPr>
                <w:noProof/>
                <w:sz w:val="20"/>
                <w:szCs w:val="20"/>
              </w:rPr>
              <w:t> </w:t>
            </w:r>
            <w:r w:rsidRPr="003577D8">
              <w:rPr>
                <w:noProof/>
                <w:sz w:val="20"/>
                <w:szCs w:val="20"/>
              </w:rPr>
              <w:t> </w:t>
            </w:r>
            <w:r w:rsidRPr="003577D8">
              <w:rPr>
                <w:sz w:val="20"/>
                <w:szCs w:val="20"/>
              </w:rPr>
              <w:fldChar w:fldCharType="end"/>
            </w:r>
            <w:r w:rsidRPr="003577D8">
              <w:rPr>
                <w:sz w:val="20"/>
                <w:szCs w:val="20"/>
              </w:rPr>
              <w:t xml:space="preserve"> </w:t>
            </w:r>
            <w:r>
              <w:rPr>
                <w:sz w:val="20"/>
                <w:szCs w:val="20"/>
              </w:rPr>
              <w:t xml:space="preserve"> </w:t>
            </w:r>
            <w:r w:rsidRPr="003577D8">
              <w:rPr>
                <w:sz w:val="20"/>
                <w:szCs w:val="20"/>
              </w:rPr>
              <w:t>)</w:t>
            </w:r>
          </w:p>
        </w:tc>
        <w:tc>
          <w:tcPr>
            <w:tcW w:w="5400" w:type="dxa"/>
            <w:gridSpan w:val="47"/>
            <w:tcBorders>
              <w:top w:val="single" w:sz="2" w:space="0" w:color="auto"/>
              <w:left w:val="single" w:sz="2" w:space="0" w:color="auto"/>
            </w:tcBorders>
            <w:shd w:val="clear" w:color="auto" w:fill="FFFFFF" w:themeFill="background1"/>
            <w:vAlign w:val="center"/>
          </w:tcPr>
          <w:p w:rsidR="005030D8" w:rsidRDefault="005030D8">
            <w:pPr>
              <w:suppressAutoHyphens w:val="0"/>
              <w:spacing w:after="200" w:line="276" w:lineRule="auto"/>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Pr>
                <w:sz w:val="20"/>
                <w:szCs w:val="20"/>
              </w:rPr>
              <w:t xml:space="preserve"> This is a mail order pharmacy</w:t>
            </w:r>
          </w:p>
        </w:tc>
      </w:tr>
      <w:tr w:rsidR="005030D8" w:rsidTr="005030D8">
        <w:trPr>
          <w:gridAfter w:val="9"/>
          <w:wAfter w:w="20700" w:type="dxa"/>
          <w:cantSplit/>
          <w:trHeight w:val="315"/>
        </w:trPr>
        <w:tc>
          <w:tcPr>
            <w:tcW w:w="10980" w:type="dxa"/>
            <w:gridSpan w:val="79"/>
            <w:shd w:val="clear" w:color="auto" w:fill="000000"/>
            <w:vAlign w:val="bottom"/>
          </w:tcPr>
          <w:p w:rsidR="005030D8" w:rsidRPr="00E62F51" w:rsidRDefault="005030D8" w:rsidP="00E144B9">
            <w:pPr>
              <w:pStyle w:val="Default"/>
              <w:rPr>
                <w:sz w:val="20"/>
                <w:szCs w:val="20"/>
              </w:rPr>
            </w:pPr>
          </w:p>
        </w:tc>
      </w:tr>
      <w:tr w:rsidR="005030D8" w:rsidTr="005030D8">
        <w:trPr>
          <w:gridAfter w:val="9"/>
          <w:wAfter w:w="20700" w:type="dxa"/>
          <w:cantSplit/>
          <w:trHeight w:val="315"/>
        </w:trPr>
        <w:tc>
          <w:tcPr>
            <w:tcW w:w="10980" w:type="dxa"/>
            <w:gridSpan w:val="79"/>
            <w:tcBorders>
              <w:bottom w:val="single" w:sz="4" w:space="0" w:color="auto"/>
            </w:tcBorders>
            <w:shd w:val="clear" w:color="auto" w:fill="FFFFFF" w:themeFill="background1"/>
            <w:vAlign w:val="bottom"/>
          </w:tcPr>
          <w:p w:rsidR="005030D8" w:rsidRPr="00E62F51" w:rsidRDefault="005030D8" w:rsidP="00E144B9">
            <w:pPr>
              <w:pStyle w:val="Default"/>
              <w:rPr>
                <w:sz w:val="20"/>
                <w:szCs w:val="20"/>
              </w:rPr>
            </w:pPr>
            <w:r w:rsidRPr="008A2AF8">
              <w:rPr>
                <w:sz w:val="20"/>
                <w:szCs w:val="20"/>
              </w:rPr>
              <w:t>The following questions are completely voluntary. We are making a good faith effort to record this information in order to comply with legal req</w:t>
            </w:r>
            <w:r>
              <w:rPr>
                <w:sz w:val="20"/>
                <w:szCs w:val="20"/>
              </w:rPr>
              <w:t>uirements</w:t>
            </w:r>
          </w:p>
        </w:tc>
      </w:tr>
      <w:tr w:rsidR="005030D8" w:rsidTr="005030D8">
        <w:trPr>
          <w:cantSplit/>
          <w:trHeight w:val="427"/>
        </w:trPr>
        <w:tc>
          <w:tcPr>
            <w:tcW w:w="2790" w:type="dxa"/>
            <w:gridSpan w:val="11"/>
            <w:tcBorders>
              <w:top w:val="single" w:sz="2" w:space="0" w:color="auto"/>
            </w:tcBorders>
            <w:vAlign w:val="center"/>
          </w:tcPr>
          <w:p w:rsidR="005030D8" w:rsidRPr="00E62F51" w:rsidRDefault="005030D8" w:rsidP="00B90A72">
            <w:pPr>
              <w:pStyle w:val="BodyText"/>
              <w:snapToGrid w:val="0"/>
              <w:rPr>
                <w:sz w:val="20"/>
                <w:szCs w:val="20"/>
              </w:rPr>
            </w:pPr>
            <w:r w:rsidRPr="00E6238B">
              <w:rPr>
                <w:b/>
                <w:sz w:val="20"/>
                <w:szCs w:val="20"/>
              </w:rPr>
              <w:t>Race</w:t>
            </w:r>
            <w:r>
              <w:rPr>
                <w:b/>
                <w:sz w:val="20"/>
                <w:szCs w:val="20"/>
              </w:rPr>
              <w:t>/Ethnic Identification</w:t>
            </w:r>
            <w:r w:rsidRPr="00E6238B">
              <w:rPr>
                <w:b/>
                <w:sz w:val="20"/>
                <w:szCs w:val="20"/>
              </w:rPr>
              <w:t>:</w:t>
            </w:r>
            <w:r w:rsidRPr="00E6238B">
              <w:rPr>
                <w:sz w:val="20"/>
                <w:szCs w:val="20"/>
              </w:rPr>
              <w:t xml:space="preserve">  </w:t>
            </w:r>
            <w:r>
              <w:rPr>
                <w:sz w:val="20"/>
                <w:szCs w:val="20"/>
              </w:rPr>
              <w:t xml:space="preserve">               </w:t>
            </w:r>
          </w:p>
        </w:tc>
        <w:tc>
          <w:tcPr>
            <w:tcW w:w="4770" w:type="dxa"/>
            <w:gridSpan w:val="46"/>
            <w:tcBorders>
              <w:top w:val="single" w:sz="2" w:space="0" w:color="auto"/>
            </w:tcBorders>
            <w:vAlign w:val="center"/>
          </w:tcPr>
          <w:p w:rsidR="005030D8" w:rsidRPr="00E62F51" w:rsidRDefault="005030D8" w:rsidP="00B90A72">
            <w:pPr>
              <w:pStyle w:val="BodyText"/>
              <w:snapToGrid w:val="0"/>
              <w:rPr>
                <w:sz w:val="20"/>
                <w:szCs w:val="20"/>
              </w:rPr>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Pr>
                <w:sz w:val="20"/>
                <w:szCs w:val="20"/>
              </w:rPr>
              <w:t xml:space="preserve"> </w:t>
            </w:r>
            <w:r w:rsidRPr="00EF40A9">
              <w:rPr>
                <w:b/>
                <w:sz w:val="20"/>
                <w:szCs w:val="20"/>
              </w:rPr>
              <w:t>Check here if you wish to not participate</w:t>
            </w:r>
          </w:p>
        </w:tc>
        <w:tc>
          <w:tcPr>
            <w:tcW w:w="6029" w:type="dxa"/>
            <w:gridSpan w:val="28"/>
            <w:vAlign w:val="center"/>
          </w:tcPr>
          <w:p w:rsidR="005030D8" w:rsidRPr="00E62F51" w:rsidRDefault="005030D8" w:rsidP="00B90A72">
            <w:pPr>
              <w:pStyle w:val="BodyText"/>
              <w:snapToGrid w:val="0"/>
              <w:rPr>
                <w:sz w:val="20"/>
                <w:szCs w:val="20"/>
              </w:rPr>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Pr>
                <w:sz w:val="20"/>
                <w:szCs w:val="20"/>
              </w:rPr>
              <w:t xml:space="preserve"> American Indian/</w:t>
            </w:r>
            <w:r w:rsidRPr="00E6238B">
              <w:rPr>
                <w:sz w:val="20"/>
                <w:szCs w:val="20"/>
              </w:rPr>
              <w:t xml:space="preserve">Alaska Native  </w:t>
            </w:r>
            <w:r>
              <w:rPr>
                <w:sz w:val="20"/>
                <w:szCs w:val="20"/>
              </w:rPr>
              <w:t xml:space="preserve">                                               </w:t>
            </w:r>
          </w:p>
        </w:tc>
        <w:tc>
          <w:tcPr>
            <w:tcW w:w="6030" w:type="dxa"/>
            <w:gridSpan w:val="2"/>
            <w:vAlign w:val="center"/>
          </w:tcPr>
          <w:p w:rsidR="005030D8" w:rsidRPr="00E62F51" w:rsidRDefault="005030D8" w:rsidP="00B90A72">
            <w:pPr>
              <w:pStyle w:val="BodyText"/>
              <w:snapToGrid w:val="0"/>
              <w:rPr>
                <w:sz w:val="20"/>
                <w:szCs w:val="20"/>
              </w:rPr>
            </w:pPr>
          </w:p>
        </w:tc>
        <w:tc>
          <w:tcPr>
            <w:tcW w:w="12061" w:type="dxa"/>
            <w:vAlign w:val="center"/>
          </w:tcPr>
          <w:p w:rsidR="005030D8" w:rsidRPr="00E62F51" w:rsidRDefault="005030D8" w:rsidP="00B90A72">
            <w:pPr>
              <w:pStyle w:val="BodyText"/>
              <w:snapToGrid w:val="0"/>
              <w:rPr>
                <w:sz w:val="20"/>
                <w:szCs w:val="20"/>
              </w:rPr>
            </w:pPr>
          </w:p>
        </w:tc>
      </w:tr>
      <w:tr w:rsidR="005030D8" w:rsidTr="005030D8">
        <w:trPr>
          <w:cantSplit/>
          <w:trHeight w:val="360"/>
        </w:trPr>
        <w:tc>
          <w:tcPr>
            <w:tcW w:w="2790" w:type="dxa"/>
            <w:gridSpan w:val="11"/>
            <w:vAlign w:val="center"/>
          </w:tcPr>
          <w:p w:rsidR="005030D8" w:rsidRPr="003577D8" w:rsidRDefault="005030D8" w:rsidP="00B90A72">
            <w:pPr>
              <w:pStyle w:val="BodyText"/>
              <w:snapToGrid w:val="0"/>
              <w:rPr>
                <w:sz w:val="20"/>
                <w:szCs w:val="20"/>
              </w:rPr>
            </w:pPr>
          </w:p>
        </w:tc>
        <w:tc>
          <w:tcPr>
            <w:tcW w:w="4770" w:type="dxa"/>
            <w:gridSpan w:val="46"/>
            <w:vAlign w:val="center"/>
          </w:tcPr>
          <w:p w:rsidR="005030D8" w:rsidRPr="003577D8" w:rsidRDefault="005030D8" w:rsidP="00B90A72">
            <w:pPr>
              <w:pStyle w:val="BodyText"/>
              <w:snapToGrid w:val="0"/>
              <w:rPr>
                <w:sz w:val="20"/>
                <w:szCs w:val="20"/>
              </w:rPr>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Pr>
                <w:sz w:val="20"/>
                <w:szCs w:val="20"/>
              </w:rPr>
              <w:t xml:space="preserve"> </w:t>
            </w:r>
            <w:r w:rsidRPr="00E6238B">
              <w:rPr>
                <w:sz w:val="20"/>
                <w:szCs w:val="20"/>
              </w:rPr>
              <w:t>Native Hawaiian/Other Pacific Islander</w:t>
            </w:r>
            <w:r>
              <w:rPr>
                <w:sz w:val="20"/>
                <w:szCs w:val="20"/>
              </w:rPr>
              <w:t xml:space="preserve">        </w:t>
            </w:r>
            <w:r w:rsidRPr="00E6238B">
              <w:rPr>
                <w:sz w:val="20"/>
                <w:szCs w:val="20"/>
              </w:rPr>
              <w:t xml:space="preserve">  </w:t>
            </w:r>
            <w:r>
              <w:rPr>
                <w:sz w:val="20"/>
                <w:szCs w:val="20"/>
              </w:rPr>
              <w:t xml:space="preserve">                                  </w:t>
            </w:r>
          </w:p>
        </w:tc>
        <w:tc>
          <w:tcPr>
            <w:tcW w:w="24120" w:type="dxa"/>
            <w:gridSpan w:val="31"/>
            <w:vAlign w:val="center"/>
          </w:tcPr>
          <w:p w:rsidR="005030D8" w:rsidRDefault="005030D8" w:rsidP="00B90A72">
            <w:pPr>
              <w:pStyle w:val="BodyText"/>
              <w:snapToGrid w:val="0"/>
              <w:rPr>
                <w:sz w:val="24"/>
                <w:szCs w:val="24"/>
              </w:rPr>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Pr>
                <w:sz w:val="20"/>
                <w:szCs w:val="20"/>
              </w:rPr>
              <w:t xml:space="preserve"> </w:t>
            </w:r>
            <w:r w:rsidRPr="00E6238B">
              <w:rPr>
                <w:sz w:val="20"/>
                <w:szCs w:val="20"/>
              </w:rPr>
              <w:t>Asian</w:t>
            </w:r>
          </w:p>
        </w:tc>
      </w:tr>
      <w:tr w:rsidR="005030D8" w:rsidTr="005030D8">
        <w:trPr>
          <w:cantSplit/>
          <w:trHeight w:val="369"/>
        </w:trPr>
        <w:tc>
          <w:tcPr>
            <w:tcW w:w="2790" w:type="dxa"/>
            <w:gridSpan w:val="11"/>
            <w:vAlign w:val="center"/>
          </w:tcPr>
          <w:p w:rsidR="005030D8" w:rsidRDefault="005030D8" w:rsidP="00B90A72">
            <w:pPr>
              <w:pStyle w:val="BodyText"/>
              <w:snapToGrid w:val="0"/>
            </w:pPr>
          </w:p>
        </w:tc>
        <w:tc>
          <w:tcPr>
            <w:tcW w:w="4770" w:type="dxa"/>
            <w:gridSpan w:val="46"/>
            <w:vAlign w:val="center"/>
          </w:tcPr>
          <w:p w:rsidR="005030D8" w:rsidRDefault="005030D8" w:rsidP="00B90A72">
            <w:pPr>
              <w:pStyle w:val="BodyText"/>
              <w:snapToGrid w:val="0"/>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Pr>
                <w:sz w:val="20"/>
                <w:szCs w:val="20"/>
              </w:rPr>
              <w:t xml:space="preserve"> </w:t>
            </w:r>
            <w:r w:rsidRPr="00E6238B">
              <w:rPr>
                <w:sz w:val="20"/>
                <w:szCs w:val="20"/>
              </w:rPr>
              <w:t>African American</w:t>
            </w:r>
            <w:r>
              <w:rPr>
                <w:sz w:val="20"/>
                <w:szCs w:val="20"/>
              </w:rPr>
              <w:t>(Non-Hispanic or Latino origin)</w:t>
            </w:r>
          </w:p>
        </w:tc>
        <w:tc>
          <w:tcPr>
            <w:tcW w:w="24120" w:type="dxa"/>
            <w:gridSpan w:val="31"/>
            <w:vAlign w:val="center"/>
          </w:tcPr>
          <w:p w:rsidR="005030D8" w:rsidRDefault="005030D8" w:rsidP="00B90A72">
            <w:pPr>
              <w:suppressAutoHyphens w:val="0"/>
              <w:spacing w:line="276" w:lineRule="auto"/>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sidRPr="00E6238B">
              <w:rPr>
                <w:sz w:val="20"/>
                <w:szCs w:val="20"/>
              </w:rPr>
              <w:t xml:space="preserve">  Hi</w:t>
            </w:r>
            <w:r>
              <w:rPr>
                <w:sz w:val="20"/>
                <w:szCs w:val="20"/>
              </w:rPr>
              <w:t>s</w:t>
            </w:r>
            <w:r w:rsidRPr="00E6238B">
              <w:rPr>
                <w:sz w:val="20"/>
                <w:szCs w:val="20"/>
              </w:rPr>
              <w:t>panic or Latino</w:t>
            </w:r>
            <w:r>
              <w:rPr>
                <w:sz w:val="20"/>
                <w:szCs w:val="20"/>
              </w:rPr>
              <w:t xml:space="preserve">   </w:t>
            </w:r>
          </w:p>
        </w:tc>
      </w:tr>
      <w:tr w:rsidR="005030D8" w:rsidTr="005030D8">
        <w:trPr>
          <w:cantSplit/>
          <w:trHeight w:val="351"/>
        </w:trPr>
        <w:tc>
          <w:tcPr>
            <w:tcW w:w="2790" w:type="dxa"/>
            <w:gridSpan w:val="11"/>
            <w:tcBorders>
              <w:bottom w:val="single" w:sz="2" w:space="0" w:color="auto"/>
            </w:tcBorders>
            <w:vAlign w:val="center"/>
          </w:tcPr>
          <w:p w:rsidR="005030D8" w:rsidRPr="008A2AF8" w:rsidRDefault="005030D8" w:rsidP="00B90A72">
            <w:pPr>
              <w:pStyle w:val="BodyText"/>
              <w:snapToGrid w:val="0"/>
              <w:rPr>
                <w:sz w:val="20"/>
                <w:szCs w:val="20"/>
              </w:rPr>
            </w:pPr>
          </w:p>
        </w:tc>
        <w:tc>
          <w:tcPr>
            <w:tcW w:w="4770" w:type="dxa"/>
            <w:gridSpan w:val="46"/>
            <w:tcBorders>
              <w:bottom w:val="single" w:sz="2" w:space="0" w:color="auto"/>
            </w:tcBorders>
            <w:vAlign w:val="center"/>
          </w:tcPr>
          <w:p w:rsidR="005030D8" w:rsidRPr="008A2AF8" w:rsidRDefault="005030D8" w:rsidP="00B90A72">
            <w:pPr>
              <w:pStyle w:val="BodyText"/>
              <w:snapToGrid w:val="0"/>
              <w:rPr>
                <w:sz w:val="20"/>
                <w:szCs w:val="20"/>
              </w:rPr>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sidRPr="00E6238B">
              <w:rPr>
                <w:sz w:val="20"/>
                <w:szCs w:val="20"/>
              </w:rPr>
              <w:t xml:space="preserve"> </w:t>
            </w:r>
            <w:r>
              <w:rPr>
                <w:sz w:val="20"/>
                <w:szCs w:val="20"/>
              </w:rPr>
              <w:t>White(Non-</w:t>
            </w:r>
            <w:r w:rsidRPr="00E6238B">
              <w:rPr>
                <w:sz w:val="20"/>
                <w:szCs w:val="20"/>
              </w:rPr>
              <w:t>Hispanic or Latino</w:t>
            </w:r>
            <w:r>
              <w:rPr>
                <w:sz w:val="20"/>
                <w:szCs w:val="20"/>
              </w:rPr>
              <w:t xml:space="preserve"> origin)      </w:t>
            </w:r>
          </w:p>
        </w:tc>
        <w:tc>
          <w:tcPr>
            <w:tcW w:w="24120" w:type="dxa"/>
            <w:gridSpan w:val="31"/>
            <w:vAlign w:val="center"/>
          </w:tcPr>
          <w:p w:rsidR="005030D8" w:rsidRDefault="005030D8" w:rsidP="00B90A72">
            <w:pPr>
              <w:suppressAutoHyphens w:val="0"/>
              <w:spacing w:after="200" w:line="276" w:lineRule="auto"/>
            </w:pPr>
            <w:r w:rsidRPr="00E6238B">
              <w:rPr>
                <w:sz w:val="20"/>
                <w:szCs w:val="20"/>
              </w:rPr>
              <w:fldChar w:fldCharType="begin">
                <w:ffData>
                  <w:name w:val="Check53"/>
                  <w:enabled/>
                  <w:calcOnExit w:val="0"/>
                  <w:checkBox>
                    <w:sizeAuto/>
                    <w:default w:val="0"/>
                  </w:checkBox>
                </w:ffData>
              </w:fldChar>
            </w:r>
            <w:r w:rsidRPr="00E6238B">
              <w:rPr>
                <w:sz w:val="20"/>
                <w:szCs w:val="20"/>
              </w:rPr>
              <w:instrText xml:space="preserve"> FORMCHECKBOX </w:instrText>
            </w:r>
            <w:r w:rsidR="00716D6A">
              <w:rPr>
                <w:sz w:val="20"/>
                <w:szCs w:val="20"/>
              </w:rPr>
            </w:r>
            <w:r w:rsidR="00716D6A">
              <w:rPr>
                <w:sz w:val="20"/>
                <w:szCs w:val="20"/>
              </w:rPr>
              <w:fldChar w:fldCharType="separate"/>
            </w:r>
            <w:r w:rsidRPr="00E6238B">
              <w:rPr>
                <w:sz w:val="20"/>
                <w:szCs w:val="20"/>
              </w:rPr>
              <w:fldChar w:fldCharType="end"/>
            </w:r>
            <w:r>
              <w:rPr>
                <w:sz w:val="20"/>
                <w:szCs w:val="20"/>
              </w:rPr>
              <w:t xml:space="preserve"> </w:t>
            </w:r>
            <w:r w:rsidRPr="00E6238B">
              <w:rPr>
                <w:sz w:val="20"/>
                <w:szCs w:val="20"/>
              </w:rPr>
              <w:t>Other</w:t>
            </w:r>
          </w:p>
        </w:tc>
      </w:tr>
      <w:tr w:rsidR="005030D8" w:rsidTr="005030D8">
        <w:trPr>
          <w:gridAfter w:val="6"/>
          <w:wAfter w:w="20610" w:type="dxa"/>
          <w:cantSplit/>
          <w:trHeight w:val="390"/>
        </w:trPr>
        <w:tc>
          <w:tcPr>
            <w:tcW w:w="11070" w:type="dxa"/>
            <w:gridSpan w:val="82"/>
            <w:tcBorders>
              <w:top w:val="single" w:sz="4" w:space="0" w:color="auto"/>
            </w:tcBorders>
            <w:vAlign w:val="bottom"/>
          </w:tcPr>
          <w:p w:rsidR="005030D8" w:rsidRDefault="005030D8" w:rsidP="000E0457">
            <w:pPr>
              <w:pStyle w:val="BodyText"/>
              <w:snapToGrid w:val="0"/>
              <w:spacing w:before="240" w:after="120"/>
              <w:rPr>
                <w:sz w:val="20"/>
                <w:szCs w:val="20"/>
              </w:rPr>
            </w:pPr>
            <w:r w:rsidRPr="008A2AF8">
              <w:rPr>
                <w:b/>
                <w:sz w:val="20"/>
                <w:szCs w:val="20"/>
              </w:rPr>
              <w:t>Primary Language:</w:t>
            </w:r>
            <w:r w:rsidRPr="00E6238B">
              <w:rPr>
                <w:sz w:val="20"/>
                <w:szCs w:val="20"/>
              </w:rPr>
              <w:t xml:space="preserve"> </w:t>
            </w:r>
            <w:r>
              <w:rPr>
                <w:sz w:val="20"/>
                <w:szCs w:val="20"/>
              </w:rPr>
              <w:t>___________________________________</w:t>
            </w:r>
          </w:p>
        </w:tc>
      </w:tr>
      <w:tr w:rsidR="005030D8" w:rsidTr="005030D8">
        <w:trPr>
          <w:cantSplit/>
          <w:trHeight w:val="345"/>
        </w:trPr>
        <w:tc>
          <w:tcPr>
            <w:tcW w:w="11070" w:type="dxa"/>
            <w:gridSpan w:val="82"/>
            <w:shd w:val="clear" w:color="auto" w:fill="000000" w:themeFill="text1"/>
            <w:vAlign w:val="bottom"/>
          </w:tcPr>
          <w:p w:rsidR="005030D8" w:rsidRPr="00E6238B" w:rsidRDefault="005030D8" w:rsidP="00E144B9">
            <w:pPr>
              <w:pStyle w:val="BodyText"/>
              <w:snapToGrid w:val="0"/>
              <w:rPr>
                <w:b/>
                <w:sz w:val="20"/>
                <w:szCs w:val="20"/>
              </w:rPr>
            </w:pPr>
          </w:p>
        </w:tc>
        <w:tc>
          <w:tcPr>
            <w:tcW w:w="3770" w:type="dxa"/>
            <w:gridSpan w:val="4"/>
          </w:tcPr>
          <w:p w:rsidR="005030D8" w:rsidRPr="00E6238B" w:rsidRDefault="005030D8" w:rsidP="00E144B9">
            <w:pPr>
              <w:pStyle w:val="BodyText"/>
              <w:snapToGrid w:val="0"/>
              <w:rPr>
                <w:b/>
                <w:sz w:val="20"/>
                <w:szCs w:val="20"/>
              </w:rPr>
            </w:pPr>
          </w:p>
        </w:tc>
        <w:tc>
          <w:tcPr>
            <w:tcW w:w="16840" w:type="dxa"/>
            <w:gridSpan w:val="2"/>
            <w:vAlign w:val="center"/>
          </w:tcPr>
          <w:p w:rsidR="005030D8" w:rsidRPr="00E6238B" w:rsidRDefault="005030D8" w:rsidP="00E144B9">
            <w:pPr>
              <w:pStyle w:val="BodyText"/>
              <w:snapToGrid w:val="0"/>
              <w:rPr>
                <w:b/>
                <w:sz w:val="20"/>
                <w:szCs w:val="20"/>
              </w:rPr>
            </w:pPr>
          </w:p>
        </w:tc>
      </w:tr>
      <w:tr w:rsidR="005030D8" w:rsidTr="005030D8">
        <w:trPr>
          <w:cantSplit/>
          <w:trHeight w:val="372"/>
        </w:trPr>
        <w:tc>
          <w:tcPr>
            <w:tcW w:w="11160" w:type="dxa"/>
            <w:gridSpan w:val="84"/>
            <w:vAlign w:val="bottom"/>
          </w:tcPr>
          <w:p w:rsidR="005030D8" w:rsidRDefault="005030D8" w:rsidP="00E144B9">
            <w:pPr>
              <w:pStyle w:val="BodyText"/>
              <w:snapToGrid w:val="0"/>
            </w:pPr>
            <w:r>
              <w:t xml:space="preserve">I understand the above medical information is necessary to provide me with medical care in a safe and efficient manner.  I have answered all </w:t>
            </w:r>
          </w:p>
          <w:p w:rsidR="005030D8" w:rsidRDefault="005030D8" w:rsidP="00E144B9">
            <w:pPr>
              <w:pStyle w:val="BodyText"/>
              <w:snapToGrid w:val="0"/>
            </w:pPr>
            <w:proofErr w:type="gramStart"/>
            <w:r>
              <w:t>questions</w:t>
            </w:r>
            <w:proofErr w:type="gramEnd"/>
            <w:r>
              <w:t xml:space="preserve"> to the best of my knowledge.  Should further information be needed, you have my permission to ask the respective health care provider</w:t>
            </w:r>
          </w:p>
          <w:p w:rsidR="005030D8" w:rsidRPr="00E6238B" w:rsidRDefault="005030D8" w:rsidP="00E144B9">
            <w:pPr>
              <w:pStyle w:val="BodyText"/>
              <w:snapToGrid w:val="0"/>
              <w:rPr>
                <w:b/>
                <w:sz w:val="20"/>
                <w:szCs w:val="20"/>
              </w:rPr>
            </w:pPr>
            <w:proofErr w:type="gramStart"/>
            <w:r>
              <w:t>or</w:t>
            </w:r>
            <w:proofErr w:type="gramEnd"/>
            <w:r>
              <w:t xml:space="preserve"> agency, who may release such information to you.  I will notify the doctor of any changes in my health or medication.</w:t>
            </w:r>
          </w:p>
        </w:tc>
        <w:tc>
          <w:tcPr>
            <w:tcW w:w="3680" w:type="dxa"/>
            <w:gridSpan w:val="2"/>
          </w:tcPr>
          <w:p w:rsidR="005030D8" w:rsidRPr="00E6238B" w:rsidRDefault="005030D8" w:rsidP="00E144B9">
            <w:pPr>
              <w:pStyle w:val="BodyText"/>
              <w:snapToGrid w:val="0"/>
              <w:rPr>
                <w:b/>
                <w:sz w:val="20"/>
                <w:szCs w:val="20"/>
              </w:rPr>
            </w:pPr>
          </w:p>
        </w:tc>
        <w:tc>
          <w:tcPr>
            <w:tcW w:w="16840" w:type="dxa"/>
            <w:gridSpan w:val="2"/>
            <w:vAlign w:val="center"/>
          </w:tcPr>
          <w:p w:rsidR="005030D8" w:rsidRPr="00E6238B" w:rsidRDefault="005030D8" w:rsidP="00E144B9">
            <w:pPr>
              <w:pStyle w:val="BodyText"/>
              <w:snapToGrid w:val="0"/>
              <w:rPr>
                <w:b/>
                <w:sz w:val="20"/>
                <w:szCs w:val="20"/>
              </w:rPr>
            </w:pPr>
          </w:p>
        </w:tc>
      </w:tr>
      <w:tr w:rsidR="005030D8" w:rsidTr="005030D8">
        <w:trPr>
          <w:gridAfter w:val="6"/>
          <w:wAfter w:w="20610" w:type="dxa"/>
          <w:cantSplit/>
          <w:trHeight w:val="270"/>
        </w:trPr>
        <w:tc>
          <w:tcPr>
            <w:tcW w:w="8550" w:type="dxa"/>
            <w:gridSpan w:val="65"/>
            <w:shd w:val="clear" w:color="auto" w:fill="000000"/>
          </w:tcPr>
          <w:p w:rsidR="005030D8" w:rsidRDefault="005030D8" w:rsidP="00E144B9">
            <w:pPr>
              <w:pStyle w:val="BodyText"/>
              <w:snapToGrid w:val="0"/>
            </w:pPr>
            <w:r>
              <w:rPr>
                <w:color w:val="FFFFFF"/>
              </w:rPr>
              <w:t>Patient/Guardian Signature</w:t>
            </w:r>
          </w:p>
        </w:tc>
        <w:tc>
          <w:tcPr>
            <w:tcW w:w="2520" w:type="dxa"/>
            <w:gridSpan w:val="17"/>
            <w:shd w:val="clear" w:color="auto" w:fill="000000"/>
            <w:vAlign w:val="center"/>
          </w:tcPr>
          <w:p w:rsidR="005030D8" w:rsidRDefault="005030D8" w:rsidP="000E0457">
            <w:pPr>
              <w:pStyle w:val="BodyText"/>
              <w:snapToGrid w:val="0"/>
              <w:jc w:val="center"/>
            </w:pPr>
            <w:r>
              <w:t>Date</w:t>
            </w:r>
          </w:p>
        </w:tc>
      </w:tr>
      <w:tr w:rsidR="005030D8" w:rsidTr="005030D8">
        <w:trPr>
          <w:gridAfter w:val="6"/>
          <w:wAfter w:w="20610" w:type="dxa"/>
          <w:cantSplit/>
          <w:trHeight w:val="549"/>
        </w:trPr>
        <w:tc>
          <w:tcPr>
            <w:tcW w:w="8550" w:type="dxa"/>
            <w:gridSpan w:val="65"/>
            <w:tcBorders>
              <w:right w:val="single" w:sz="2" w:space="0" w:color="auto"/>
            </w:tcBorders>
            <w:vAlign w:val="bottom"/>
            <w:hideMark/>
          </w:tcPr>
          <w:p w:rsidR="005030D8" w:rsidRDefault="005030D8" w:rsidP="00E144B9">
            <w:pPr>
              <w:pStyle w:val="BodyText"/>
              <w:snapToGrid w:val="0"/>
            </w:pPr>
            <w:r>
              <w:rPr>
                <w:b/>
                <w:bCs/>
                <w:sz w:val="20"/>
                <w:szCs w:val="20"/>
              </w:rPr>
              <w:t xml:space="preserve">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17"/>
            <w:vAlign w:val="bottom"/>
          </w:tcPr>
          <w:p w:rsidR="005030D8" w:rsidRDefault="005030D8" w:rsidP="00E144B9">
            <w:pPr>
              <w:pStyle w:val="BodyText"/>
              <w:snapToGrid w:val="0"/>
            </w:pPr>
          </w:p>
        </w:tc>
      </w:tr>
      <w:tr w:rsidR="005030D8" w:rsidTr="005030D8">
        <w:trPr>
          <w:gridAfter w:val="6"/>
          <w:wAfter w:w="20610" w:type="dxa"/>
          <w:cantSplit/>
          <w:trHeight w:val="323"/>
        </w:trPr>
        <w:tc>
          <w:tcPr>
            <w:tcW w:w="8550" w:type="dxa"/>
            <w:gridSpan w:val="65"/>
            <w:shd w:val="clear" w:color="auto" w:fill="000000" w:themeFill="text1"/>
            <w:vAlign w:val="bottom"/>
            <w:hideMark/>
          </w:tcPr>
          <w:p w:rsidR="005030D8" w:rsidRDefault="005030D8" w:rsidP="00E144B9">
            <w:pPr>
              <w:pStyle w:val="BodyText"/>
              <w:snapToGrid w:val="0"/>
            </w:pPr>
            <w:r>
              <w:t>For Office Use Only:</w:t>
            </w:r>
          </w:p>
        </w:tc>
        <w:tc>
          <w:tcPr>
            <w:tcW w:w="2520" w:type="dxa"/>
            <w:gridSpan w:val="17"/>
            <w:shd w:val="clear" w:color="auto" w:fill="000000" w:themeFill="text1"/>
            <w:vAlign w:val="center"/>
          </w:tcPr>
          <w:p w:rsidR="005030D8" w:rsidRDefault="005030D8" w:rsidP="000E0457">
            <w:pPr>
              <w:pStyle w:val="BodyText"/>
              <w:snapToGrid w:val="0"/>
              <w:jc w:val="center"/>
            </w:pPr>
            <w:r>
              <w:t>Date</w:t>
            </w:r>
          </w:p>
        </w:tc>
      </w:tr>
      <w:tr w:rsidR="005030D8" w:rsidTr="005030D8">
        <w:trPr>
          <w:cantSplit/>
          <w:trHeight w:val="441"/>
        </w:trPr>
        <w:tc>
          <w:tcPr>
            <w:tcW w:w="8550" w:type="dxa"/>
            <w:gridSpan w:val="65"/>
            <w:hideMark/>
          </w:tcPr>
          <w:p w:rsidR="005030D8" w:rsidRDefault="005030D8" w:rsidP="000E0457">
            <w:pPr>
              <w:pStyle w:val="BodyText"/>
              <w:snapToGrid w:val="0"/>
            </w:pPr>
            <w:r>
              <w:t xml:space="preserve">HISTORY REVIEWED BY:  </w:t>
            </w:r>
          </w:p>
        </w:tc>
        <w:tc>
          <w:tcPr>
            <w:tcW w:w="23130" w:type="dxa"/>
            <w:gridSpan w:val="23"/>
          </w:tcPr>
          <w:p w:rsidR="005030D8" w:rsidRDefault="005030D8" w:rsidP="000E0457">
            <w:pPr>
              <w:pStyle w:val="BodyText"/>
              <w:snapToGrid w:val="0"/>
            </w:pPr>
          </w:p>
          <w:p w:rsidR="005030D8" w:rsidRDefault="005030D8" w:rsidP="000E0457">
            <w:pPr>
              <w:pStyle w:val="BodyText"/>
              <w:snapToGrid w:val="0"/>
            </w:pPr>
          </w:p>
        </w:tc>
      </w:tr>
    </w:tbl>
    <w:p w:rsidR="005136CC" w:rsidRDefault="005136CC" w:rsidP="005136CC">
      <w:pPr>
        <w:rPr>
          <w:rFonts w:asciiTheme="majorHAnsi" w:hAnsiTheme="majorHAnsi"/>
        </w:rPr>
      </w:pPr>
    </w:p>
    <w:p w:rsidR="005136CC" w:rsidRPr="006C094F" w:rsidRDefault="00323079" w:rsidP="005136CC">
      <w:pPr>
        <w:ind w:left="7920"/>
        <w:rPr>
          <w:rFonts w:asciiTheme="majorHAnsi" w:hAnsiTheme="majorHAnsi"/>
          <w:b/>
        </w:rPr>
      </w:pPr>
      <w:r>
        <w:rPr>
          <w:noProof/>
          <w:lang w:eastAsia="en-US"/>
        </w:rPr>
        <w:lastRenderedPageBreak/>
        <w:drawing>
          <wp:anchor distT="0" distB="0" distL="114300" distR="114300" simplePos="0" relativeHeight="251663360" behindDoc="0" locked="0" layoutInCell="1" allowOverlap="1" wp14:anchorId="521A598C" wp14:editId="57EA1E4F">
            <wp:simplePos x="0" y="0"/>
            <wp:positionH relativeFrom="column">
              <wp:posOffset>-547189</wp:posOffset>
            </wp:positionH>
            <wp:positionV relativeFrom="page">
              <wp:posOffset>226060</wp:posOffset>
            </wp:positionV>
            <wp:extent cx="1856232" cy="448056"/>
            <wp:effectExtent l="0" t="0" r="0" b="9525"/>
            <wp:wrapNone/>
            <wp:docPr id="2" name="Picture 2" descr="http://carusofootandankle.com/wp-content/uploads/2016/0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usofootandankle.com/wp-content/uploads/2016/06/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232" cy="4480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FBC" w:rsidRDefault="008D1FBC" w:rsidP="005136CC">
      <w:pPr>
        <w:rPr>
          <w:rFonts w:asciiTheme="majorHAnsi" w:hAnsiTheme="majorHAnsi"/>
        </w:rPr>
      </w:pPr>
    </w:p>
    <w:p w:rsidR="008D1FBC" w:rsidRDefault="008D1FBC" w:rsidP="005136CC">
      <w:pPr>
        <w:rPr>
          <w:rFonts w:asciiTheme="majorHAnsi" w:hAnsiTheme="majorHAnsi"/>
        </w:rPr>
      </w:pPr>
    </w:p>
    <w:p w:rsidR="008D1FBC" w:rsidRDefault="008D1FBC" w:rsidP="005136CC">
      <w:pPr>
        <w:rPr>
          <w:rFonts w:asciiTheme="majorHAnsi" w:hAnsiTheme="majorHAnsi"/>
        </w:rPr>
      </w:pPr>
    </w:p>
    <w:p w:rsidR="00761AF4" w:rsidRDefault="00761AF4" w:rsidP="005136CC">
      <w:pPr>
        <w:rPr>
          <w:rFonts w:asciiTheme="majorHAnsi" w:hAnsiTheme="majorHAnsi"/>
        </w:rPr>
      </w:pPr>
    </w:p>
    <w:p w:rsidR="008D1FBC" w:rsidRPr="00E06369" w:rsidRDefault="00761AF4" w:rsidP="005136CC">
      <w:r w:rsidRPr="00E06369">
        <w:t>Patient Name: ______________________________________</w:t>
      </w:r>
    </w:p>
    <w:p w:rsidR="00761AF4" w:rsidRPr="00E06369" w:rsidRDefault="00761AF4" w:rsidP="005136CC"/>
    <w:p w:rsidR="005136CC" w:rsidRPr="00E06369" w:rsidRDefault="005136CC" w:rsidP="005136CC">
      <w:pPr>
        <w:rPr>
          <w:b/>
          <w:u w:val="single"/>
        </w:rPr>
      </w:pPr>
      <w:r w:rsidRPr="00E06369">
        <w:rPr>
          <w:b/>
          <w:u w:val="single"/>
        </w:rPr>
        <w:t>FINANCIAL RESPONSIBILITY</w:t>
      </w:r>
    </w:p>
    <w:p w:rsidR="005136CC" w:rsidRPr="00E06369" w:rsidRDefault="005136CC" w:rsidP="005136CC">
      <w:r w:rsidRPr="00E06369">
        <w:t xml:space="preserve">It is your responsibility to provide us with your current insurance card at </w:t>
      </w:r>
      <w:r w:rsidRPr="00E06369">
        <w:rPr>
          <w:b/>
        </w:rPr>
        <w:t>every visit</w:t>
      </w:r>
      <w:r w:rsidRPr="00E06369">
        <w:t xml:space="preserve"> so that we may bill the insurance company in a timely fashion.  If a claim is rejected due to an expired policy or due to non-covered services, you will be held responsible for the outstanding balance.  Due to the wide variety of insurance plans, even within one insurer, it is impossible for us to know what is covered under your plan.  It is your responsibility to know your insurance plan.  Any health insurance deductibles, co-payments and/or co-insurance are your responsibility.  You must obtain referrals, second opinions, exclusions of ‘pre-existing conditions’ and/or other requirements or conditions of your insurance coverage.  There is also a $50.00 fee for checks returned for insufficient funds.</w:t>
      </w:r>
    </w:p>
    <w:p w:rsidR="005136CC" w:rsidRPr="00E06369" w:rsidRDefault="005136CC" w:rsidP="005136CC">
      <w:pPr>
        <w:rPr>
          <w:b/>
        </w:rPr>
      </w:pPr>
    </w:p>
    <w:p w:rsidR="005136CC" w:rsidRPr="00E06369" w:rsidRDefault="005136CC" w:rsidP="005136CC">
      <w:pPr>
        <w:spacing w:after="120"/>
      </w:pPr>
      <w:r w:rsidRPr="00E06369">
        <w:rPr>
          <w:b/>
        </w:rPr>
        <w:t xml:space="preserve">MISSED APPOINTMENTS: </w:t>
      </w:r>
      <w:r w:rsidRPr="00E06369">
        <w:t xml:space="preserve">We understand that you may not be able to keep all of your scheduled appointments.  Please understand that missed appointments have a detrimental impact on our practice, not only financially, but they also affect our ability to serve others in need of medical care. </w:t>
      </w:r>
    </w:p>
    <w:p w:rsidR="005136CC" w:rsidRPr="00E06369" w:rsidRDefault="005136CC" w:rsidP="005136CC">
      <w:pPr>
        <w:jc w:val="center"/>
        <w:rPr>
          <w:u w:val="single"/>
        </w:rPr>
      </w:pPr>
      <w:r w:rsidRPr="00E06369">
        <w:rPr>
          <w:u w:val="single"/>
        </w:rPr>
        <w:t xml:space="preserve">A </w:t>
      </w:r>
      <w:r w:rsidRPr="00E06369">
        <w:rPr>
          <w:b/>
          <w:u w:val="single"/>
        </w:rPr>
        <w:t>$25 fee</w:t>
      </w:r>
      <w:r w:rsidRPr="00E06369">
        <w:rPr>
          <w:u w:val="single"/>
        </w:rPr>
        <w:t xml:space="preserve"> will be charged for all appointments not cancelled at least 24 hours in advance.</w:t>
      </w:r>
    </w:p>
    <w:p w:rsidR="005136CC" w:rsidRPr="00E06369" w:rsidRDefault="005136CC" w:rsidP="005136CC">
      <w:pPr>
        <w:jc w:val="center"/>
        <w:rPr>
          <w:u w:val="single"/>
        </w:rPr>
      </w:pPr>
      <w:r w:rsidRPr="00E06369">
        <w:rPr>
          <w:u w:val="single"/>
        </w:rPr>
        <w:t>You can be seen in the office after any no show fees have been paid.</w:t>
      </w:r>
    </w:p>
    <w:p w:rsidR="005136CC" w:rsidRPr="00E06369" w:rsidRDefault="005136CC" w:rsidP="005136CC">
      <w:pPr>
        <w:rPr>
          <w:b/>
        </w:rPr>
      </w:pPr>
    </w:p>
    <w:p w:rsidR="005136CC" w:rsidRPr="00E06369" w:rsidRDefault="005136CC" w:rsidP="005136CC">
      <w:pPr>
        <w:rPr>
          <w:b/>
        </w:rPr>
      </w:pPr>
    </w:p>
    <w:p w:rsidR="005136CC" w:rsidRPr="00E06369" w:rsidRDefault="005136CC" w:rsidP="005136CC">
      <w:r w:rsidRPr="00E06369">
        <w:rPr>
          <w:b/>
        </w:rPr>
        <w:t xml:space="preserve">FORMS AND MEDICAL RECORDS FEES: </w:t>
      </w:r>
      <w:r w:rsidRPr="00E06369">
        <w:t>Due to the increasing cost of providing our patients with the highest standards of care, we must impose a charge for records and forms.  It takes time for our providers and staff to retrieve and copy files, complete forms and write letters.  The following charges apply:</w:t>
      </w:r>
    </w:p>
    <w:p w:rsidR="005136CC" w:rsidRPr="00E06369" w:rsidRDefault="005136CC" w:rsidP="005136CC">
      <w:pPr>
        <w:rPr>
          <w:i/>
        </w:rPr>
      </w:pPr>
      <w:r w:rsidRPr="00E06369">
        <w:rPr>
          <w:b/>
          <w:bCs/>
          <w:i/>
        </w:rPr>
        <w:t>All Forms and Dictated letters: $5.00 each</w:t>
      </w:r>
    </w:p>
    <w:p w:rsidR="005136CC" w:rsidRPr="00E06369" w:rsidRDefault="005136CC" w:rsidP="005136CC">
      <w:r w:rsidRPr="00E06369">
        <w:t>(Other charges will apply for copies of records for personal use.)</w:t>
      </w:r>
    </w:p>
    <w:p w:rsidR="005136CC" w:rsidRPr="00E06369" w:rsidRDefault="005136CC" w:rsidP="005136CC"/>
    <w:p w:rsidR="005136CC" w:rsidRPr="00E06369" w:rsidRDefault="005136CC" w:rsidP="005136CC">
      <w:pPr>
        <w:rPr>
          <w:b/>
          <w:u w:val="single"/>
        </w:rPr>
      </w:pPr>
      <w:r w:rsidRPr="00E06369">
        <w:rPr>
          <w:b/>
          <w:u w:val="single"/>
        </w:rPr>
        <w:t>ASSIGNMENT OF BENEFITS/PATIENT RESPONSIBILITY FORM</w:t>
      </w:r>
    </w:p>
    <w:p w:rsidR="005136CC" w:rsidRPr="00E06369" w:rsidRDefault="005136CC" w:rsidP="005136CC">
      <w:r w:rsidRPr="00E06369">
        <w:t xml:space="preserve">The signature below entitles us to release or disclose to any insurance company, governmental agency, managed care organization and any other entity or person who may be required to pay all or part of the costs of your treatment, hospitalization and/or all medical records or other information from our records relating to you identity, diagnosis, prognosis and treatment.  The purpose for the disclosure is to enable </w:t>
      </w:r>
      <w:r w:rsidR="001F2BF4" w:rsidRPr="00E06369">
        <w:t>Caruso</w:t>
      </w:r>
      <w:r w:rsidRPr="00E06369">
        <w:t xml:space="preserve"> Foot &amp; Ankle </w:t>
      </w:r>
      <w:r w:rsidR="001F2BF4" w:rsidRPr="00E06369">
        <w:t>LLC</w:t>
      </w:r>
      <w:r w:rsidRPr="00E06369">
        <w:t xml:space="preserve"> to secure payment of your bill from all companies/entities that may be required to pay on your behalf.  Your insurance company has your permission to pay on your account directly to </w:t>
      </w:r>
      <w:r w:rsidR="00E158FF" w:rsidRPr="00E06369">
        <w:t>Caruso</w:t>
      </w:r>
      <w:r w:rsidRPr="00E06369">
        <w:t xml:space="preserve"> Foot &amp; Ankle </w:t>
      </w:r>
      <w:r w:rsidR="00E158FF" w:rsidRPr="00E06369">
        <w:t>LLC</w:t>
      </w:r>
      <w:r w:rsidRPr="00E06369">
        <w:t xml:space="preserve"> for all professional and/or medical expenses.  You agree to pay, in a timely manner, any balance of said professional service charges over and above or not covered by your insurance company. A photocopy of this </w:t>
      </w:r>
      <w:r w:rsidRPr="00E06369">
        <w:rPr>
          <w:i/>
        </w:rPr>
        <w:t>Agreement</w:t>
      </w:r>
      <w:r w:rsidRPr="00E06369">
        <w:t xml:space="preserve"> will be considered as effective and valid as the original.</w:t>
      </w:r>
    </w:p>
    <w:p w:rsidR="005136CC" w:rsidRPr="00E06369" w:rsidRDefault="005136CC" w:rsidP="005136CC">
      <w:r w:rsidRPr="00E06369">
        <w:tab/>
      </w:r>
      <w:r w:rsidRPr="00E06369">
        <w:tab/>
      </w:r>
    </w:p>
    <w:p w:rsidR="005136CC" w:rsidRPr="00E06369" w:rsidRDefault="005136CC" w:rsidP="005136CC">
      <w:r w:rsidRPr="00E06369">
        <w:t>Signature: __________________________________________</w:t>
      </w:r>
      <w:r w:rsidRPr="00E06369">
        <w:tab/>
        <w:t>Date: _____________</w:t>
      </w:r>
    </w:p>
    <w:p w:rsidR="008D1FBC" w:rsidRPr="00E06369" w:rsidRDefault="008D1FBC" w:rsidP="00761AF4">
      <w:pPr>
        <w:pBdr>
          <w:bottom w:val="single" w:sz="12" w:space="26" w:color="00000A"/>
        </w:pBdr>
      </w:pPr>
    </w:p>
    <w:p w:rsidR="005136CC" w:rsidRPr="00E06369" w:rsidRDefault="005136CC" w:rsidP="00761AF4">
      <w:pPr>
        <w:pBdr>
          <w:bottom w:val="single" w:sz="12" w:space="26" w:color="00000A"/>
        </w:pBdr>
      </w:pPr>
      <w:r w:rsidRPr="00E06369">
        <w:t>Printed Name: _____________________________________</w:t>
      </w:r>
      <w:r w:rsidRPr="00E06369">
        <w:tab/>
        <w:t>Relationship to Policy Holder: _____________________</w:t>
      </w:r>
    </w:p>
    <w:p w:rsidR="00B062B4" w:rsidRPr="00C54BEA" w:rsidRDefault="00E06369" w:rsidP="00E06369">
      <w:pPr>
        <w:jc w:val="center"/>
      </w:pPr>
      <w:r w:rsidRPr="00C54BEA">
        <w:t>38 Thoreau Drive Freehold, NJ 07728</w:t>
      </w:r>
      <w:r w:rsidR="00B062B4" w:rsidRPr="00C54BEA">
        <w:t xml:space="preserve"> · </w:t>
      </w:r>
      <w:r w:rsidR="00C54BEA" w:rsidRPr="00C54BEA">
        <w:t>732-366-9866</w:t>
      </w:r>
      <w:r w:rsidRPr="00C54BEA">
        <w:t xml:space="preserve"> </w:t>
      </w:r>
      <w:proofErr w:type="gramStart"/>
      <w:r w:rsidRPr="00C54BEA">
        <w:t>·  Fax</w:t>
      </w:r>
      <w:proofErr w:type="gramEnd"/>
      <w:r w:rsidRPr="00C54BEA">
        <w:t xml:space="preserve">  </w:t>
      </w:r>
      <w:r w:rsidR="00C54BEA" w:rsidRPr="00C54BEA">
        <w:t>732-866-0006</w:t>
      </w:r>
    </w:p>
    <w:p w:rsidR="00B062B4" w:rsidRPr="00E06369" w:rsidRDefault="00B062B4" w:rsidP="00B062B4">
      <w:pPr>
        <w:jc w:val="center"/>
        <w:sectPr w:rsidR="00B062B4" w:rsidRPr="00E06369" w:rsidSect="0085746B">
          <w:type w:val="continuous"/>
          <w:pgSz w:w="12240" w:h="15840"/>
          <w:pgMar w:top="360" w:right="1080" w:bottom="270" w:left="1080" w:header="720" w:footer="720" w:gutter="0"/>
          <w:cols w:space="720"/>
          <w:docGrid w:linePitch="360"/>
        </w:sectPr>
      </w:pPr>
    </w:p>
    <w:p w:rsidR="00B062B4" w:rsidRPr="00E06369" w:rsidRDefault="00B062B4" w:rsidP="00E158FF">
      <w:pPr>
        <w:jc w:val="center"/>
      </w:pPr>
      <w:r w:rsidRPr="00E06369">
        <w:t>Email: info@</w:t>
      </w:r>
      <w:r w:rsidR="00E158FF" w:rsidRPr="00E06369">
        <w:t xml:space="preserve">CarusoFootandAnkle.com </w:t>
      </w:r>
      <w:r w:rsidRPr="00E06369">
        <w:t xml:space="preserve">· </w:t>
      </w:r>
      <w:r w:rsidR="00E158FF" w:rsidRPr="00E06369">
        <w:t>www.CarusoFootandAnkle.com</w:t>
      </w:r>
    </w:p>
    <w:p w:rsidR="00B062B4" w:rsidRDefault="00B062B4" w:rsidP="00E158FF">
      <w:pPr>
        <w:jc w:val="center"/>
        <w:rPr>
          <w:rFonts w:cstheme="minorHAnsi"/>
        </w:rPr>
        <w:sectPr w:rsidR="00B062B4" w:rsidSect="0085746B">
          <w:type w:val="continuous"/>
          <w:pgSz w:w="12240" w:h="15840"/>
          <w:pgMar w:top="360" w:right="1080" w:bottom="270" w:left="1080" w:header="720" w:footer="720" w:gutter="0"/>
          <w:cols w:space="720"/>
          <w:docGrid w:linePitch="360"/>
        </w:sectPr>
      </w:pPr>
    </w:p>
    <w:p w:rsidR="005136CC" w:rsidRDefault="00C76F8B" w:rsidP="00B062B4">
      <w:pPr>
        <w:rPr>
          <w:rFonts w:cstheme="minorHAnsi"/>
        </w:rPr>
      </w:pPr>
      <w:r>
        <w:rPr>
          <w:noProof/>
          <w:lang w:eastAsia="en-US"/>
        </w:rPr>
        <w:lastRenderedPageBreak/>
        <w:drawing>
          <wp:anchor distT="0" distB="0" distL="114300" distR="114300" simplePos="0" relativeHeight="251665408" behindDoc="0" locked="0" layoutInCell="1" allowOverlap="1" wp14:anchorId="7FB5A2E8" wp14:editId="76378933">
            <wp:simplePos x="0" y="0"/>
            <wp:positionH relativeFrom="column">
              <wp:posOffset>-531949</wp:posOffset>
            </wp:positionH>
            <wp:positionV relativeFrom="page">
              <wp:posOffset>226060</wp:posOffset>
            </wp:positionV>
            <wp:extent cx="1856232" cy="448056"/>
            <wp:effectExtent l="0" t="0" r="0" b="9525"/>
            <wp:wrapNone/>
            <wp:docPr id="3" name="Picture 3" descr="http://carusofootandankle.com/wp-content/uploads/2016/0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usofootandankle.com/wp-content/uploads/2016/06/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232"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6CC">
        <w:rPr>
          <w:rFonts w:cstheme="minorHAnsi"/>
        </w:rPr>
        <w:tab/>
      </w:r>
    </w:p>
    <w:p w:rsidR="005136CC" w:rsidRDefault="005136CC" w:rsidP="005136CC">
      <w:pPr>
        <w:jc w:val="center"/>
        <w:rPr>
          <w:rFonts w:cstheme="minorHAnsi"/>
        </w:rPr>
      </w:pPr>
    </w:p>
    <w:p w:rsidR="008D1FBC" w:rsidRDefault="008D1FBC" w:rsidP="008D1FBC">
      <w:pPr>
        <w:rPr>
          <w:rFonts w:ascii="Courier New" w:hAnsi="Courier New" w:cs="Courier New"/>
          <w:sz w:val="20"/>
          <w:szCs w:val="20"/>
          <w:shd w:val="clear" w:color="auto" w:fill="FFFFFF"/>
        </w:rPr>
      </w:pPr>
    </w:p>
    <w:p w:rsidR="008D1FBC" w:rsidRDefault="008D1FBC" w:rsidP="008D1FBC">
      <w:pPr>
        <w:rPr>
          <w:rFonts w:ascii="Courier New" w:hAnsi="Courier New" w:cs="Courier New"/>
          <w:sz w:val="20"/>
          <w:szCs w:val="20"/>
          <w:shd w:val="clear" w:color="auto" w:fill="FFFFFF"/>
        </w:rPr>
      </w:pPr>
    </w:p>
    <w:p w:rsidR="008D1FBC" w:rsidRDefault="008D1FBC" w:rsidP="008D1FBC">
      <w:pPr>
        <w:rPr>
          <w:rFonts w:ascii="Courier New" w:hAnsi="Courier New" w:cs="Courier New"/>
          <w:sz w:val="20"/>
          <w:szCs w:val="20"/>
          <w:shd w:val="clear" w:color="auto" w:fill="FFFFFF"/>
        </w:rPr>
      </w:pPr>
    </w:p>
    <w:p w:rsidR="008D1FBC" w:rsidRDefault="008D1FBC" w:rsidP="008D1FBC">
      <w:pPr>
        <w:rPr>
          <w:rFonts w:ascii="Courier New" w:hAnsi="Courier New" w:cs="Courier New"/>
          <w:sz w:val="20"/>
          <w:szCs w:val="20"/>
          <w:shd w:val="clear" w:color="auto" w:fill="FFFFFF"/>
        </w:rPr>
      </w:pPr>
    </w:p>
    <w:p w:rsidR="005136CC" w:rsidRPr="004F4E47" w:rsidRDefault="005136CC" w:rsidP="008D1FBC">
      <w:pPr>
        <w:rPr>
          <w:b/>
        </w:rPr>
      </w:pPr>
      <w:r>
        <w:rPr>
          <w:rFonts w:ascii="Courier New" w:hAnsi="Courier New" w:cs="Courier New"/>
          <w:sz w:val="20"/>
          <w:szCs w:val="20"/>
          <w:shd w:val="clear" w:color="auto" w:fill="FFFFFF"/>
        </w:rPr>
        <w:t xml:space="preserve">   </w:t>
      </w:r>
    </w:p>
    <w:p w:rsidR="00761AF4" w:rsidRDefault="00761AF4" w:rsidP="00761AF4">
      <w:pPr>
        <w:spacing w:after="120"/>
        <w:rPr>
          <w:sz w:val="28"/>
          <w:szCs w:val="28"/>
        </w:rPr>
      </w:pPr>
      <w:r w:rsidRPr="00761AF4">
        <w:rPr>
          <w:sz w:val="28"/>
          <w:szCs w:val="28"/>
        </w:rPr>
        <w:t>Patie</w:t>
      </w:r>
      <w:r>
        <w:rPr>
          <w:sz w:val="28"/>
          <w:szCs w:val="28"/>
        </w:rPr>
        <w:t>nt Name: ______________________</w:t>
      </w:r>
    </w:p>
    <w:p w:rsidR="00761AF4" w:rsidRPr="00761AF4" w:rsidRDefault="00761AF4" w:rsidP="00761AF4">
      <w:pPr>
        <w:spacing w:after="120"/>
        <w:rPr>
          <w:sz w:val="28"/>
          <w:szCs w:val="28"/>
        </w:rPr>
      </w:pPr>
    </w:p>
    <w:p w:rsidR="005136CC" w:rsidRPr="00AF1AEB" w:rsidRDefault="005136CC" w:rsidP="005136CC">
      <w:pPr>
        <w:spacing w:after="120"/>
        <w:jc w:val="center"/>
        <w:rPr>
          <w:b/>
          <w:sz w:val="28"/>
          <w:szCs w:val="28"/>
          <w:u w:val="single"/>
        </w:rPr>
      </w:pPr>
      <w:r w:rsidRPr="00AF1AEB">
        <w:rPr>
          <w:b/>
          <w:sz w:val="28"/>
          <w:szCs w:val="28"/>
          <w:u w:val="single"/>
        </w:rPr>
        <w:t>Patient Consent for Use and Disclosure of Protected Health Information</w:t>
      </w:r>
    </w:p>
    <w:p w:rsidR="005136CC" w:rsidRPr="009849B4" w:rsidRDefault="005136CC" w:rsidP="005136CC">
      <w:pPr>
        <w:spacing w:after="240"/>
      </w:pPr>
      <w:r w:rsidRPr="009849B4">
        <w:tab/>
        <w:t xml:space="preserve">I hereby give my consent for </w:t>
      </w:r>
      <w:r w:rsidR="00FE3288">
        <w:t>Caruso</w:t>
      </w:r>
      <w:r w:rsidR="00FE3288" w:rsidRPr="009849B4">
        <w:t xml:space="preserve"> Foot &amp; Ankle </w:t>
      </w:r>
      <w:r w:rsidR="00FE3288">
        <w:t>LLC</w:t>
      </w:r>
      <w:r w:rsidR="00FE3288" w:rsidRPr="009849B4">
        <w:t xml:space="preserve"> </w:t>
      </w:r>
      <w:r w:rsidRPr="009849B4">
        <w:t xml:space="preserve">to use and disclose protected health information (PHI) about me to carry out treatment, payment and healthcare operations (TPO).  The Notice of Privacy Practices provided by </w:t>
      </w:r>
      <w:r w:rsidR="00FE3288">
        <w:t>Caruso</w:t>
      </w:r>
      <w:r w:rsidR="00FE3288" w:rsidRPr="009849B4">
        <w:t xml:space="preserve"> Foot &amp; Ankle </w:t>
      </w:r>
      <w:r w:rsidR="00FE3288">
        <w:t>LLC</w:t>
      </w:r>
      <w:r w:rsidR="00FE3288" w:rsidRPr="009849B4">
        <w:t xml:space="preserve"> </w:t>
      </w:r>
      <w:r w:rsidRPr="009849B4">
        <w:t>describes such uses and disclosures more completely.</w:t>
      </w:r>
    </w:p>
    <w:p w:rsidR="005136CC" w:rsidRPr="009849B4" w:rsidRDefault="005136CC" w:rsidP="005136CC">
      <w:r w:rsidRPr="009849B4">
        <w:tab/>
        <w:t xml:space="preserve">I have the right to review the Notice of Privacy Practices prior to signing this consent.  </w:t>
      </w:r>
      <w:r w:rsidR="00FE3288">
        <w:t>Caruso</w:t>
      </w:r>
      <w:r w:rsidR="00FE3288" w:rsidRPr="009849B4">
        <w:t xml:space="preserve"> Foot &amp; Ankle </w:t>
      </w:r>
      <w:r w:rsidR="00FE3288">
        <w:t>LLC</w:t>
      </w:r>
      <w:r w:rsidRPr="009849B4">
        <w:t xml:space="preserve"> reserves the right to revise its Notice of Privacy Practices at any time.  A revised Notice of Privacy Practices may be obtained by forwarding a written request to: </w:t>
      </w:r>
      <w:r w:rsidR="00924A16" w:rsidRPr="00C54BEA">
        <w:t>Patricia O’Rourke</w:t>
      </w:r>
      <w:r w:rsidR="00E06369" w:rsidRPr="00C54BEA">
        <w:t>, Office Manager</w:t>
      </w:r>
      <w:r w:rsidRPr="00C54BEA">
        <w:t xml:space="preserve"> at </w:t>
      </w:r>
      <w:r w:rsidR="00E06369" w:rsidRPr="00C54BEA">
        <w:t>38 Thoreau Drive</w:t>
      </w:r>
      <w:r w:rsidR="00924A16" w:rsidRPr="00C54BEA">
        <w:t xml:space="preserve"> Freehold, </w:t>
      </w:r>
      <w:proofErr w:type="gramStart"/>
      <w:r w:rsidR="00924A16" w:rsidRPr="00C54BEA">
        <w:t>NJ</w:t>
      </w:r>
      <w:proofErr w:type="gramEnd"/>
      <w:r w:rsidR="00924A16" w:rsidRPr="00C54BEA">
        <w:t xml:space="preserve"> 07728</w:t>
      </w:r>
      <w:r w:rsidRPr="00C54BEA">
        <w:t>.</w:t>
      </w:r>
    </w:p>
    <w:p w:rsidR="005136CC" w:rsidRPr="009849B4" w:rsidRDefault="005136CC" w:rsidP="005136CC">
      <w:pPr>
        <w:ind w:firstLine="720"/>
      </w:pPr>
      <w:r w:rsidRPr="009849B4">
        <w:t xml:space="preserve">With this consent, </w:t>
      </w:r>
      <w:r w:rsidR="00FE3288">
        <w:t>Caruso</w:t>
      </w:r>
      <w:r w:rsidR="00FE3288" w:rsidRPr="009849B4">
        <w:t xml:space="preserve"> Foot &amp; Ankle </w:t>
      </w:r>
      <w:r w:rsidR="00FE3288">
        <w:t>LLC</w:t>
      </w:r>
      <w:r w:rsidRPr="009849B4">
        <w:t xml:space="preserve"> may call your home or other alternative locations and leave a message on voice mail or in person in reference to any items that assist the practice in carrying out TPO, such as appointment reminders, insurance items and any calls pertaining to my clinical care, including laboratory test results, among others. </w:t>
      </w:r>
    </w:p>
    <w:p w:rsidR="005136CC" w:rsidRPr="009849B4" w:rsidRDefault="005136CC" w:rsidP="005136CC">
      <w:r w:rsidRPr="009849B4">
        <w:tab/>
        <w:t xml:space="preserve"> With this consent, </w:t>
      </w:r>
      <w:r w:rsidR="00FE3288">
        <w:t>Caruso</w:t>
      </w:r>
      <w:r w:rsidR="00FE3288" w:rsidRPr="009849B4">
        <w:t xml:space="preserve"> Foot &amp; Ankle </w:t>
      </w:r>
      <w:r w:rsidR="00FE3288">
        <w:t>LLC</w:t>
      </w:r>
      <w:r w:rsidRPr="009849B4">
        <w:t xml:space="preserve"> may mail or e-mail to my house or other alternative locations any items that assist the practice in carrying out TPO, such as appointment reminder calls and patient statements.  I have the right to request that </w:t>
      </w:r>
      <w:r w:rsidR="00FE3288">
        <w:t>Caruso</w:t>
      </w:r>
      <w:r w:rsidR="00FE3288" w:rsidRPr="009849B4">
        <w:t xml:space="preserve"> Foot &amp; Ankle </w:t>
      </w:r>
      <w:r w:rsidR="00FE3288">
        <w:t>LLC</w:t>
      </w:r>
      <w:r w:rsidRPr="009849B4">
        <w:t xml:space="preserve"> restrict how it used or discloses my PHI to carry out TPO.  The practice is not required to agree to my requested restrictions, but if it does, it is bound by agreement.</w:t>
      </w:r>
    </w:p>
    <w:p w:rsidR="005136CC" w:rsidRPr="009849B4" w:rsidRDefault="005136CC" w:rsidP="005136CC">
      <w:r w:rsidRPr="009849B4">
        <w:tab/>
        <w:t xml:space="preserve">By signing this form, I am consenting to allow </w:t>
      </w:r>
      <w:r w:rsidR="00FE3288">
        <w:t>Caruso</w:t>
      </w:r>
      <w:r w:rsidR="00FE3288" w:rsidRPr="009849B4">
        <w:t xml:space="preserve"> Foot &amp; Ankle </w:t>
      </w:r>
      <w:r w:rsidR="00FE3288">
        <w:t>LLC</w:t>
      </w:r>
      <w:r w:rsidRPr="009849B4">
        <w:t xml:space="preserve"> to use and disclose my PHI to carry out TPO.  I may revoke my consent in writing except to the extent that the practice has already made disclosures in reliance upon my prior consent.  If I do not sign this consent, or later revoke it, </w:t>
      </w:r>
      <w:r w:rsidR="00FE3288">
        <w:t>Caruso</w:t>
      </w:r>
      <w:r w:rsidR="00FE3288" w:rsidRPr="009849B4">
        <w:t xml:space="preserve"> Foot &amp; Ankle </w:t>
      </w:r>
      <w:r w:rsidR="00FE3288">
        <w:t>LLC</w:t>
      </w:r>
      <w:r w:rsidRPr="009849B4">
        <w:t xml:space="preserve"> may decline to provide treatment to me.</w:t>
      </w:r>
    </w:p>
    <w:p w:rsidR="005136CC" w:rsidRPr="009849B4" w:rsidRDefault="005136CC" w:rsidP="005136CC"/>
    <w:p w:rsidR="005136CC" w:rsidRPr="009849B4" w:rsidRDefault="005136CC" w:rsidP="005136CC">
      <w:pPr>
        <w:spacing w:after="120"/>
      </w:pPr>
      <w:r w:rsidRPr="009849B4">
        <w:t>Furthermore, I allow my PHI to be discussed with the following persons:</w:t>
      </w:r>
    </w:p>
    <w:p w:rsidR="005136CC" w:rsidRPr="009849B4" w:rsidRDefault="005136CC" w:rsidP="005136CC">
      <w:pPr>
        <w:spacing w:after="120"/>
      </w:pPr>
      <w:r w:rsidRPr="009849B4">
        <w:t xml:space="preserve">_____ </w:t>
      </w:r>
      <w:r w:rsidRPr="009849B4">
        <w:rPr>
          <w:b/>
        </w:rPr>
        <w:t>Primary Care Physician</w:t>
      </w:r>
      <w:r w:rsidRPr="009849B4">
        <w:tab/>
      </w:r>
      <w:r w:rsidRPr="009849B4">
        <w:tab/>
      </w:r>
    </w:p>
    <w:p w:rsidR="005136CC" w:rsidRPr="009849B4" w:rsidRDefault="005136CC" w:rsidP="005136CC">
      <w:pPr>
        <w:spacing w:after="120"/>
      </w:pPr>
      <w:r w:rsidRPr="009849B4">
        <w:t xml:space="preserve">_____ </w:t>
      </w:r>
      <w:r w:rsidRPr="009849B4">
        <w:rPr>
          <w:b/>
        </w:rPr>
        <w:t>Family Members</w:t>
      </w:r>
      <w:r w:rsidRPr="009849B4">
        <w:t xml:space="preserve"> (Please list members below)</w:t>
      </w:r>
    </w:p>
    <w:p w:rsidR="005136CC" w:rsidRPr="009849B4" w:rsidRDefault="005136CC" w:rsidP="005136CC">
      <w:pPr>
        <w:spacing w:after="120"/>
      </w:pPr>
      <w:r w:rsidRPr="009849B4">
        <w:tab/>
        <w:t xml:space="preserve">Name: </w:t>
      </w:r>
      <w:r>
        <w:t>___________________________</w:t>
      </w:r>
      <w:r w:rsidRPr="009849B4">
        <w:t>______</w:t>
      </w:r>
      <w:r w:rsidRPr="009849B4">
        <w:tab/>
        <w:t>Relations</w:t>
      </w:r>
      <w:r>
        <w:t>hip: ________________</w:t>
      </w:r>
    </w:p>
    <w:p w:rsidR="005136CC" w:rsidRPr="009849B4" w:rsidRDefault="005136CC" w:rsidP="005136CC">
      <w:pPr>
        <w:spacing w:after="120"/>
      </w:pPr>
      <w:r w:rsidRPr="009849B4">
        <w:tab/>
        <w:t xml:space="preserve">Name: </w:t>
      </w:r>
      <w:r>
        <w:t>___________________________</w:t>
      </w:r>
      <w:r w:rsidRPr="009849B4">
        <w:t>______</w:t>
      </w:r>
      <w:r w:rsidRPr="009849B4">
        <w:tab/>
        <w:t>Relations</w:t>
      </w:r>
      <w:r>
        <w:t>hip: ________________</w:t>
      </w:r>
    </w:p>
    <w:p w:rsidR="005136CC" w:rsidRPr="009849B4" w:rsidRDefault="005136CC" w:rsidP="005136CC">
      <w:pPr>
        <w:spacing w:after="120"/>
      </w:pPr>
      <w:r w:rsidRPr="009849B4">
        <w:t xml:space="preserve">   </w:t>
      </w:r>
      <w:r w:rsidRPr="009849B4">
        <w:tab/>
        <w:t>Name: _________________________________</w:t>
      </w:r>
      <w:r w:rsidRPr="009849B4">
        <w:tab/>
        <w:t>Relations</w:t>
      </w:r>
      <w:r>
        <w:t>hip: ________________</w:t>
      </w:r>
    </w:p>
    <w:p w:rsidR="005136CC" w:rsidRPr="009849B4" w:rsidRDefault="005136CC" w:rsidP="005136CC">
      <w:pPr>
        <w:spacing w:after="120"/>
      </w:pPr>
      <w:r w:rsidRPr="009849B4">
        <w:tab/>
        <w:t>Name: _________________________________</w:t>
      </w:r>
      <w:r w:rsidRPr="009849B4">
        <w:tab/>
        <w:t>Relations</w:t>
      </w:r>
      <w:r>
        <w:t>hip: ________________</w:t>
      </w:r>
    </w:p>
    <w:p w:rsidR="005136CC" w:rsidRPr="009849B4" w:rsidRDefault="005136CC" w:rsidP="005136CC">
      <w:pPr>
        <w:spacing w:after="120"/>
      </w:pPr>
      <w:r w:rsidRPr="009849B4">
        <w:t xml:space="preserve">_____ </w:t>
      </w:r>
      <w:r w:rsidRPr="009849B4">
        <w:rPr>
          <w:b/>
        </w:rPr>
        <w:t>Other:</w:t>
      </w:r>
      <w:r>
        <w:t xml:space="preserve"> __________</w:t>
      </w:r>
      <w:r w:rsidRPr="009849B4">
        <w:t>________________________________________________</w:t>
      </w:r>
      <w:r w:rsidR="008F171F">
        <w:t>______</w:t>
      </w:r>
    </w:p>
    <w:p w:rsidR="005136CC" w:rsidRDefault="005136CC" w:rsidP="005136CC">
      <w:pPr>
        <w:spacing w:after="120"/>
      </w:pPr>
    </w:p>
    <w:p w:rsidR="00761AF4" w:rsidRDefault="00761AF4" w:rsidP="005136CC">
      <w:pPr>
        <w:spacing w:after="240"/>
      </w:pPr>
      <w:r w:rsidRPr="008F171F">
        <w:t>Signature of Patient or Legal G</w:t>
      </w:r>
      <w:r>
        <w:t>uardian: ___________________________________________</w:t>
      </w:r>
      <w:r w:rsidR="008F171F">
        <w:tab/>
      </w:r>
    </w:p>
    <w:p w:rsidR="0035657C" w:rsidRDefault="00761AF4" w:rsidP="00761AF4">
      <w:pPr>
        <w:spacing w:after="240"/>
        <w:sectPr w:rsidR="0035657C" w:rsidSect="0085746B">
          <w:type w:val="continuous"/>
          <w:pgSz w:w="12240" w:h="15840"/>
          <w:pgMar w:top="360" w:right="1080" w:bottom="270" w:left="1080" w:header="720" w:footer="720" w:gutter="0"/>
          <w:cols w:space="720"/>
          <w:docGrid w:linePitch="360"/>
        </w:sectPr>
      </w:pPr>
      <w:r>
        <w:rPr>
          <w:noProof/>
          <w:lang w:eastAsia="en-US"/>
        </w:rPr>
        <mc:AlternateContent>
          <mc:Choice Requires="wps">
            <w:drawing>
              <wp:anchor distT="0" distB="0" distL="114300" distR="114300" simplePos="0" relativeHeight="251656192" behindDoc="0" locked="0" layoutInCell="1" allowOverlap="1" wp14:anchorId="213C5B18" wp14:editId="237F68C2">
                <wp:simplePos x="0" y="0"/>
                <wp:positionH relativeFrom="margin">
                  <wp:posOffset>38100</wp:posOffset>
                </wp:positionH>
                <wp:positionV relativeFrom="paragraph">
                  <wp:posOffset>303530</wp:posOffset>
                </wp:positionV>
                <wp:extent cx="6343650" cy="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17F41"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3.9pt" to="50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" strokecolor="black [3200]" strokeweight="2pt">
                <v:shadow on="t" color="black" opacity="24903f" origin=",.5" offset="0,.55556mm"/>
                <w10:wrap anchorx="margin"/>
              </v:line>
            </w:pict>
          </mc:Fallback>
        </mc:AlternateContent>
      </w:r>
      <w:r w:rsidR="008F171F" w:rsidRPr="008F171F">
        <w:t>Date: _________________</w:t>
      </w:r>
      <w:r>
        <w:t xml:space="preserve">  </w:t>
      </w:r>
      <w:r w:rsidR="005136CC" w:rsidRPr="008F171F">
        <w:t>Legal Guardian Name, if applicable: _________________</w:t>
      </w:r>
      <w:r>
        <w:t>______</w:t>
      </w:r>
    </w:p>
    <w:p w:rsidR="00C54BEA" w:rsidRPr="00C54BEA" w:rsidRDefault="00924A16" w:rsidP="00C54BEA">
      <w:pPr>
        <w:jc w:val="center"/>
      </w:pPr>
      <w:r w:rsidRPr="00C54BEA">
        <w:t>38 Thoreau Drive</w:t>
      </w:r>
      <w:r w:rsidR="005136CC" w:rsidRPr="00C54BEA">
        <w:t xml:space="preserve"> </w:t>
      </w:r>
      <w:r w:rsidRPr="00C54BEA">
        <w:t>Freehold</w:t>
      </w:r>
      <w:r w:rsidR="005136CC" w:rsidRPr="00C54BEA">
        <w:t xml:space="preserve">, NJ </w:t>
      </w:r>
      <w:r w:rsidRPr="00C54BEA">
        <w:t>07728</w:t>
      </w:r>
      <w:r w:rsidR="00B062B4" w:rsidRPr="00C54BEA">
        <w:t xml:space="preserve"> </w:t>
      </w:r>
      <w:r w:rsidR="00B062B4" w:rsidRPr="00C54BEA">
        <w:rPr>
          <w:rFonts w:cstheme="minorHAnsi"/>
        </w:rPr>
        <w:t>·</w:t>
      </w:r>
      <w:r w:rsidR="00B062B4" w:rsidRPr="00C54BEA">
        <w:t xml:space="preserve"> </w:t>
      </w:r>
      <w:r w:rsidR="00C54BEA" w:rsidRPr="00C54BEA">
        <w:t xml:space="preserve">732-366-9866 </w:t>
      </w:r>
      <w:proofErr w:type="gramStart"/>
      <w:r w:rsidR="00C54BEA" w:rsidRPr="00C54BEA">
        <w:t>·  Fax</w:t>
      </w:r>
      <w:proofErr w:type="gramEnd"/>
      <w:r w:rsidR="00C54BEA" w:rsidRPr="00C54BEA">
        <w:t xml:space="preserve">  732-866-0006</w:t>
      </w:r>
    </w:p>
    <w:p w:rsidR="00924A16" w:rsidRPr="00FE3288" w:rsidRDefault="00924A16" w:rsidP="00B062B4">
      <w:pPr>
        <w:jc w:val="center"/>
        <w:rPr>
          <w:rFonts w:cstheme="minorHAnsi"/>
          <w:color w:val="FF0000"/>
        </w:rPr>
        <w:sectPr w:rsidR="00924A16" w:rsidRPr="00FE3288" w:rsidSect="0085746B">
          <w:type w:val="continuous"/>
          <w:pgSz w:w="12240" w:h="15840"/>
          <w:pgMar w:top="360" w:right="1080" w:bottom="270" w:left="1080" w:header="720" w:footer="720" w:gutter="0"/>
          <w:cols w:space="720"/>
          <w:docGrid w:linePitch="360"/>
        </w:sectPr>
      </w:pPr>
    </w:p>
    <w:p w:rsidR="0087600D" w:rsidRPr="00FE3288" w:rsidRDefault="00924A16" w:rsidP="00B062B4">
      <w:pPr>
        <w:jc w:val="center"/>
        <w:rPr>
          <w:color w:val="FF0000"/>
        </w:rPr>
      </w:pPr>
      <w:r>
        <w:rPr>
          <w:rFonts w:cstheme="minorHAnsi"/>
        </w:rPr>
        <w:t xml:space="preserve">Email: </w:t>
      </w:r>
      <w:r w:rsidRPr="009F3898">
        <w:rPr>
          <w:rFonts w:cstheme="minorHAnsi"/>
        </w:rPr>
        <w:t>info@</w:t>
      </w:r>
      <w:r>
        <w:rPr>
          <w:rFonts w:cstheme="minorHAnsi"/>
        </w:rPr>
        <w:t>CarusoFootandAnkle.com</w:t>
      </w:r>
      <w:r>
        <w:t xml:space="preserve"> </w:t>
      </w:r>
      <w:r w:rsidRPr="005C1F6C">
        <w:rPr>
          <w:rFonts w:cstheme="minorHAnsi"/>
        </w:rPr>
        <w:t>·</w:t>
      </w:r>
      <w:r>
        <w:rPr>
          <w:rFonts w:cstheme="minorHAnsi"/>
        </w:rPr>
        <w:t xml:space="preserve"> www.CarusoFootandAnkle.com</w:t>
      </w:r>
    </w:p>
    <w:sectPr w:rsidR="0087600D" w:rsidRPr="00FE3288" w:rsidSect="0085746B">
      <w:type w:val="continuous"/>
      <w:pgSz w:w="12240" w:h="15840"/>
      <w:pgMar w:top="36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0" w:firstLine="0"/>
      </w:pPr>
    </w:lvl>
  </w:abstractNum>
  <w:abstractNum w:abstractNumId="3" w15:restartNumberingAfterBreak="0">
    <w:nsid w:val="15260ECB"/>
    <w:multiLevelType w:val="hybridMultilevel"/>
    <w:tmpl w:val="5DBA0D96"/>
    <w:lvl w:ilvl="0" w:tplc="047A11F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BC"/>
    <w:rsid w:val="0009044E"/>
    <w:rsid w:val="000A7DEE"/>
    <w:rsid w:val="000E0457"/>
    <w:rsid w:val="00101C4B"/>
    <w:rsid w:val="00113A37"/>
    <w:rsid w:val="00141229"/>
    <w:rsid w:val="001A3F3E"/>
    <w:rsid w:val="001D536A"/>
    <w:rsid w:val="001F2BF4"/>
    <w:rsid w:val="00274E7E"/>
    <w:rsid w:val="002B0550"/>
    <w:rsid w:val="002C4251"/>
    <w:rsid w:val="002E7273"/>
    <w:rsid w:val="002F18A0"/>
    <w:rsid w:val="00323079"/>
    <w:rsid w:val="0035657C"/>
    <w:rsid w:val="00364046"/>
    <w:rsid w:val="00391B7A"/>
    <w:rsid w:val="005030D8"/>
    <w:rsid w:val="005071E4"/>
    <w:rsid w:val="005136CC"/>
    <w:rsid w:val="00602756"/>
    <w:rsid w:val="006D134E"/>
    <w:rsid w:val="00716D6A"/>
    <w:rsid w:val="00761AF4"/>
    <w:rsid w:val="0078646C"/>
    <w:rsid w:val="007D0885"/>
    <w:rsid w:val="00802C56"/>
    <w:rsid w:val="0085746B"/>
    <w:rsid w:val="0087600D"/>
    <w:rsid w:val="00893308"/>
    <w:rsid w:val="008A32BC"/>
    <w:rsid w:val="008D1FBC"/>
    <w:rsid w:val="008F171F"/>
    <w:rsid w:val="00924A16"/>
    <w:rsid w:val="00981B5B"/>
    <w:rsid w:val="00A26348"/>
    <w:rsid w:val="00AD5747"/>
    <w:rsid w:val="00B062B4"/>
    <w:rsid w:val="00B63D3E"/>
    <w:rsid w:val="00B90A72"/>
    <w:rsid w:val="00BA5D95"/>
    <w:rsid w:val="00C54BEA"/>
    <w:rsid w:val="00C62EB3"/>
    <w:rsid w:val="00C76F8B"/>
    <w:rsid w:val="00D71AAA"/>
    <w:rsid w:val="00E06369"/>
    <w:rsid w:val="00E144B9"/>
    <w:rsid w:val="00E158FF"/>
    <w:rsid w:val="00E31F98"/>
    <w:rsid w:val="00E74923"/>
    <w:rsid w:val="00F0562E"/>
    <w:rsid w:val="00FE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C994C-2B0F-49C6-A613-D0C41093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2BC"/>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uiPriority w:val="99"/>
    <w:qFormat/>
    <w:rsid w:val="008A32BC"/>
    <w:pPr>
      <w:numPr>
        <w:numId w:val="1"/>
      </w:numPr>
      <w:tabs>
        <w:tab w:val="left" w:pos="7185"/>
      </w:tabs>
      <w:spacing w:before="120" w:after="120"/>
      <w:ind w:left="-907" w:right="-1080"/>
      <w:jc w:val="center"/>
      <w:outlineLvl w:val="0"/>
    </w:pPr>
    <w:rPr>
      <w:b/>
      <w:bCs/>
      <w:sz w:val="28"/>
      <w:szCs w:val="28"/>
    </w:rPr>
  </w:style>
  <w:style w:type="paragraph" w:styleId="Heading2">
    <w:name w:val="heading 2"/>
    <w:basedOn w:val="Normal"/>
    <w:next w:val="Normal"/>
    <w:link w:val="Heading2Char"/>
    <w:semiHidden/>
    <w:unhideWhenUsed/>
    <w:qFormat/>
    <w:rsid w:val="008A32BC"/>
    <w:pPr>
      <w:numPr>
        <w:ilvl w:val="1"/>
        <w:numId w:val="1"/>
      </w:numPr>
      <w:tabs>
        <w:tab w:val="left" w:pos="7185"/>
      </w:tabs>
      <w:spacing w:after="60"/>
      <w:ind w:left="-432"/>
      <w:outlineLvl w:val="1"/>
    </w:pPr>
    <w:rPr>
      <w:sz w:val="20"/>
      <w:szCs w:val="20"/>
    </w:rPr>
  </w:style>
  <w:style w:type="paragraph" w:styleId="Heading3">
    <w:name w:val="heading 3"/>
    <w:basedOn w:val="Normal"/>
    <w:next w:val="Normal"/>
    <w:link w:val="Heading3Char"/>
    <w:unhideWhenUsed/>
    <w:qFormat/>
    <w:rsid w:val="008A32BC"/>
    <w:pPr>
      <w:numPr>
        <w:ilvl w:val="2"/>
        <w:numId w:val="1"/>
      </w:numPr>
      <w:outlineLvl w:val="2"/>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2BC"/>
    <w:rPr>
      <w:rFonts w:ascii="Arial" w:eastAsia="Times New Roman" w:hAnsi="Arial" w:cs="Arial"/>
      <w:b/>
      <w:bCs/>
      <w:sz w:val="28"/>
      <w:szCs w:val="28"/>
      <w:lang w:eastAsia="ar-SA"/>
    </w:rPr>
  </w:style>
  <w:style w:type="character" w:customStyle="1" w:styleId="Heading2Char">
    <w:name w:val="Heading 2 Char"/>
    <w:basedOn w:val="DefaultParagraphFont"/>
    <w:link w:val="Heading2"/>
    <w:semiHidden/>
    <w:rsid w:val="008A32BC"/>
    <w:rPr>
      <w:rFonts w:ascii="Arial" w:eastAsia="Times New Roman" w:hAnsi="Arial" w:cs="Arial"/>
      <w:sz w:val="20"/>
      <w:szCs w:val="20"/>
      <w:lang w:eastAsia="ar-SA"/>
    </w:rPr>
  </w:style>
  <w:style w:type="character" w:customStyle="1" w:styleId="Heading3Char">
    <w:name w:val="Heading 3 Char"/>
    <w:basedOn w:val="DefaultParagraphFont"/>
    <w:link w:val="Heading3"/>
    <w:rsid w:val="008A32BC"/>
    <w:rPr>
      <w:rFonts w:ascii="Arial" w:eastAsia="Times New Roman" w:hAnsi="Arial" w:cs="Arial"/>
      <w:b/>
      <w:bCs/>
      <w:color w:val="FFFFFF"/>
      <w:sz w:val="24"/>
      <w:szCs w:val="24"/>
      <w:lang w:eastAsia="ar-SA"/>
    </w:rPr>
  </w:style>
  <w:style w:type="paragraph" w:styleId="EnvelopeAddress">
    <w:name w:val="envelope address"/>
    <w:basedOn w:val="Normal"/>
    <w:uiPriority w:val="99"/>
    <w:semiHidden/>
    <w:unhideWhenUsed/>
    <w:rsid w:val="007D0885"/>
    <w:pPr>
      <w:framePr w:w="7920" w:h="1980" w:hRule="exact" w:hSpace="180" w:wrap="auto" w:hAnchor="page" w:xAlign="center" w:yAlign="bottom"/>
      <w:ind w:left="2880"/>
    </w:pPr>
    <w:rPr>
      <w:rFonts w:asciiTheme="majorHAnsi" w:eastAsiaTheme="majorEastAsia" w:hAnsiTheme="majorHAnsi" w:cstheme="majorBidi"/>
      <w:sz w:val="32"/>
    </w:rPr>
  </w:style>
  <w:style w:type="paragraph" w:styleId="Header">
    <w:name w:val="header"/>
    <w:basedOn w:val="Normal"/>
    <w:link w:val="HeaderChar"/>
    <w:semiHidden/>
    <w:unhideWhenUsed/>
    <w:rsid w:val="008A32BC"/>
    <w:pPr>
      <w:tabs>
        <w:tab w:val="center" w:pos="4680"/>
        <w:tab w:val="right" w:pos="9360"/>
      </w:tabs>
    </w:pPr>
  </w:style>
  <w:style w:type="character" w:customStyle="1" w:styleId="HeaderChar">
    <w:name w:val="Header Char"/>
    <w:basedOn w:val="DefaultParagraphFont"/>
    <w:link w:val="Header"/>
    <w:semiHidden/>
    <w:rsid w:val="008A32BC"/>
    <w:rPr>
      <w:rFonts w:ascii="Arial" w:eastAsia="Times New Roman" w:hAnsi="Arial" w:cs="Arial"/>
      <w:sz w:val="24"/>
      <w:szCs w:val="24"/>
      <w:lang w:eastAsia="ar-SA"/>
    </w:rPr>
  </w:style>
  <w:style w:type="character" w:customStyle="1" w:styleId="FooterChar">
    <w:name w:val="Footer Char"/>
    <w:basedOn w:val="DefaultParagraphFont"/>
    <w:link w:val="Footer"/>
    <w:semiHidden/>
    <w:rsid w:val="008A32BC"/>
    <w:rPr>
      <w:rFonts w:ascii="Arial" w:eastAsia="Times New Roman" w:hAnsi="Arial" w:cs="Arial"/>
      <w:sz w:val="24"/>
      <w:szCs w:val="24"/>
      <w:lang w:eastAsia="ar-SA"/>
    </w:rPr>
  </w:style>
  <w:style w:type="paragraph" w:styleId="Footer">
    <w:name w:val="footer"/>
    <w:basedOn w:val="Normal"/>
    <w:link w:val="FooterChar"/>
    <w:semiHidden/>
    <w:unhideWhenUsed/>
    <w:rsid w:val="008A32BC"/>
    <w:pPr>
      <w:tabs>
        <w:tab w:val="center" w:pos="4680"/>
        <w:tab w:val="right" w:pos="9360"/>
      </w:tabs>
    </w:pPr>
  </w:style>
  <w:style w:type="paragraph" w:styleId="BodyText">
    <w:name w:val="Body Text"/>
    <w:basedOn w:val="Normal"/>
    <w:link w:val="BodyTextChar1"/>
    <w:unhideWhenUsed/>
    <w:rsid w:val="008A32BC"/>
    <w:pPr>
      <w:spacing w:before="20" w:after="20"/>
    </w:pPr>
    <w:rPr>
      <w:sz w:val="17"/>
      <w:szCs w:val="17"/>
    </w:rPr>
  </w:style>
  <w:style w:type="character" w:customStyle="1" w:styleId="BodyTextChar1">
    <w:name w:val="Body Text Char1"/>
    <w:basedOn w:val="DefaultParagraphFont"/>
    <w:link w:val="BodyText"/>
    <w:locked/>
    <w:rsid w:val="008A32BC"/>
    <w:rPr>
      <w:rFonts w:ascii="Arial" w:eastAsia="Times New Roman" w:hAnsi="Arial" w:cs="Arial"/>
      <w:sz w:val="17"/>
      <w:szCs w:val="17"/>
      <w:lang w:eastAsia="ar-SA"/>
    </w:rPr>
  </w:style>
  <w:style w:type="character" w:customStyle="1" w:styleId="BodyTextChar">
    <w:name w:val="Body Text Char"/>
    <w:basedOn w:val="DefaultParagraphFont"/>
    <w:semiHidden/>
    <w:rsid w:val="008A32BC"/>
    <w:rPr>
      <w:rFonts w:ascii="Arial" w:eastAsia="Times New Roman" w:hAnsi="Arial" w:cs="Arial"/>
      <w:sz w:val="24"/>
      <w:szCs w:val="24"/>
      <w:lang w:eastAsia="ar-SA"/>
    </w:rPr>
  </w:style>
  <w:style w:type="paragraph" w:styleId="List">
    <w:name w:val="List"/>
    <w:basedOn w:val="BodyText"/>
    <w:semiHidden/>
    <w:unhideWhenUsed/>
    <w:rsid w:val="008A32BC"/>
    <w:rPr>
      <w:rFonts w:cs="Tahoma"/>
    </w:rPr>
  </w:style>
  <w:style w:type="paragraph" w:styleId="BodyTextIndent">
    <w:name w:val="Body Text Indent"/>
    <w:basedOn w:val="Normal"/>
    <w:link w:val="BodyTextIndentChar"/>
    <w:unhideWhenUsed/>
    <w:rsid w:val="008A32BC"/>
    <w:pPr>
      <w:tabs>
        <w:tab w:val="left" w:pos="1143"/>
        <w:tab w:val="left" w:pos="3600"/>
        <w:tab w:val="left" w:pos="7200"/>
      </w:tabs>
    </w:pPr>
    <w:rPr>
      <w:sz w:val="17"/>
      <w:szCs w:val="17"/>
    </w:rPr>
  </w:style>
  <w:style w:type="character" w:customStyle="1" w:styleId="BodyTextIndentChar">
    <w:name w:val="Body Text Indent Char"/>
    <w:basedOn w:val="DefaultParagraphFont"/>
    <w:link w:val="BodyTextIndent"/>
    <w:rsid w:val="008A32BC"/>
    <w:rPr>
      <w:rFonts w:ascii="Arial" w:eastAsia="Times New Roman" w:hAnsi="Arial" w:cs="Arial"/>
      <w:sz w:val="17"/>
      <w:szCs w:val="17"/>
      <w:lang w:eastAsia="ar-SA"/>
    </w:rPr>
  </w:style>
  <w:style w:type="paragraph" w:styleId="BodyText3">
    <w:name w:val="Body Text 3"/>
    <w:basedOn w:val="Normal"/>
    <w:link w:val="BodyText3Char"/>
    <w:unhideWhenUsed/>
    <w:rsid w:val="008A32BC"/>
    <w:pPr>
      <w:jc w:val="center"/>
    </w:pPr>
    <w:rPr>
      <w:sz w:val="16"/>
      <w:szCs w:val="16"/>
    </w:rPr>
  </w:style>
  <w:style w:type="character" w:customStyle="1" w:styleId="BodyText3Char">
    <w:name w:val="Body Text 3 Char"/>
    <w:basedOn w:val="DefaultParagraphFont"/>
    <w:link w:val="BodyText3"/>
    <w:rsid w:val="008A32BC"/>
    <w:rPr>
      <w:rFonts w:ascii="Arial" w:eastAsia="Times New Roman" w:hAnsi="Arial" w:cs="Arial"/>
      <w:sz w:val="16"/>
      <w:szCs w:val="16"/>
      <w:lang w:eastAsia="ar-SA"/>
    </w:rPr>
  </w:style>
  <w:style w:type="character" w:customStyle="1" w:styleId="DocumentMapChar">
    <w:name w:val="Document Map Char"/>
    <w:basedOn w:val="DefaultParagraphFont"/>
    <w:link w:val="DocumentMap"/>
    <w:semiHidden/>
    <w:rsid w:val="008A32BC"/>
    <w:rPr>
      <w:rFonts w:ascii="Tahoma" w:eastAsia="Times New Roman" w:hAnsi="Tahoma" w:cs="Tahoma"/>
      <w:sz w:val="24"/>
      <w:szCs w:val="24"/>
      <w:shd w:val="clear" w:color="auto" w:fill="000080"/>
      <w:lang w:eastAsia="ar-SA"/>
    </w:rPr>
  </w:style>
  <w:style w:type="paragraph" w:styleId="DocumentMap">
    <w:name w:val="Document Map"/>
    <w:basedOn w:val="Normal"/>
    <w:link w:val="DocumentMapChar"/>
    <w:semiHidden/>
    <w:unhideWhenUsed/>
    <w:rsid w:val="008A32BC"/>
    <w:pPr>
      <w:shd w:val="clear" w:color="auto" w:fill="000080"/>
    </w:pPr>
    <w:rPr>
      <w:rFonts w:ascii="Tahoma" w:hAnsi="Tahoma" w:cs="Tahoma"/>
    </w:rPr>
  </w:style>
  <w:style w:type="character" w:customStyle="1" w:styleId="BalloonTextChar">
    <w:name w:val="Balloon Text Char"/>
    <w:basedOn w:val="DefaultParagraphFont"/>
    <w:link w:val="BalloonText"/>
    <w:semiHidden/>
    <w:rsid w:val="008A32BC"/>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8A32BC"/>
    <w:rPr>
      <w:rFonts w:ascii="Tahoma" w:hAnsi="Tahoma" w:cs="Tahoma"/>
      <w:sz w:val="16"/>
      <w:szCs w:val="16"/>
    </w:rPr>
  </w:style>
  <w:style w:type="paragraph" w:customStyle="1" w:styleId="Heading">
    <w:name w:val="Heading"/>
    <w:basedOn w:val="Normal"/>
    <w:next w:val="BodyText"/>
    <w:rsid w:val="008A32BC"/>
    <w:pPr>
      <w:keepNext/>
      <w:spacing w:before="240" w:after="120"/>
    </w:pPr>
    <w:rPr>
      <w:rFonts w:eastAsia="Arial Unicode MS" w:cs="Tahoma"/>
      <w:sz w:val="28"/>
      <w:szCs w:val="28"/>
    </w:rPr>
  </w:style>
  <w:style w:type="paragraph" w:customStyle="1" w:styleId="Index">
    <w:name w:val="Index"/>
    <w:basedOn w:val="Normal"/>
    <w:rsid w:val="008A32BC"/>
    <w:pPr>
      <w:suppressLineNumbers/>
    </w:pPr>
    <w:rPr>
      <w:rFonts w:cs="Tahoma"/>
    </w:rPr>
  </w:style>
  <w:style w:type="paragraph" w:customStyle="1" w:styleId="Heading3Note">
    <w:name w:val="Heading 3 Note"/>
    <w:basedOn w:val="Heading3"/>
    <w:rsid w:val="008A32BC"/>
    <w:pPr>
      <w:numPr>
        <w:ilvl w:val="0"/>
        <w:numId w:val="0"/>
      </w:numPr>
    </w:pPr>
    <w:rPr>
      <w:smallCaps/>
    </w:rPr>
  </w:style>
  <w:style w:type="paragraph" w:customStyle="1" w:styleId="BodyText4">
    <w:name w:val="Body Text 4"/>
    <w:basedOn w:val="Normal"/>
    <w:next w:val="Normal"/>
    <w:rsid w:val="008A32BC"/>
    <w:pPr>
      <w:spacing w:after="120"/>
    </w:pPr>
    <w:rPr>
      <w:i/>
      <w:iCs/>
      <w:sz w:val="17"/>
      <w:szCs w:val="17"/>
    </w:rPr>
  </w:style>
  <w:style w:type="paragraph" w:customStyle="1" w:styleId="Framecontents">
    <w:name w:val="Frame contents"/>
    <w:basedOn w:val="BodyText"/>
    <w:rsid w:val="008A32BC"/>
  </w:style>
  <w:style w:type="paragraph" w:customStyle="1" w:styleId="TableContents">
    <w:name w:val="Table Contents"/>
    <w:basedOn w:val="Normal"/>
    <w:rsid w:val="008A32BC"/>
    <w:pPr>
      <w:suppressLineNumbers/>
    </w:pPr>
  </w:style>
  <w:style w:type="paragraph" w:customStyle="1" w:styleId="TableHeading">
    <w:name w:val="Table Heading"/>
    <w:basedOn w:val="TableContents"/>
    <w:rsid w:val="008A32BC"/>
    <w:pPr>
      <w:jc w:val="center"/>
    </w:pPr>
    <w:rPr>
      <w:b/>
      <w:bCs/>
    </w:rPr>
  </w:style>
  <w:style w:type="paragraph" w:customStyle="1" w:styleId="Default">
    <w:name w:val="Default"/>
    <w:rsid w:val="008A32B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bsatz-Standardschriftart">
    <w:name w:val="Absatz-Standardschriftart"/>
    <w:rsid w:val="008A32BC"/>
  </w:style>
  <w:style w:type="character" w:customStyle="1" w:styleId="WW8Num5z0">
    <w:name w:val="WW8Num5z0"/>
    <w:rsid w:val="008A32BC"/>
    <w:rPr>
      <w:rFonts w:ascii="Symbol" w:hAnsi="Symbol" w:cs="Symbol" w:hint="default"/>
    </w:rPr>
  </w:style>
  <w:style w:type="character" w:customStyle="1" w:styleId="WW8Num6z0">
    <w:name w:val="WW8Num6z0"/>
    <w:rsid w:val="008A32BC"/>
    <w:rPr>
      <w:rFonts w:ascii="Symbol" w:hAnsi="Symbol" w:cs="Symbol" w:hint="default"/>
    </w:rPr>
  </w:style>
  <w:style w:type="character" w:customStyle="1" w:styleId="WW8Num7z0">
    <w:name w:val="WW8Num7z0"/>
    <w:rsid w:val="008A32BC"/>
    <w:rPr>
      <w:rFonts w:ascii="Symbol" w:hAnsi="Symbol" w:cs="Symbol" w:hint="default"/>
    </w:rPr>
  </w:style>
  <w:style w:type="character" w:customStyle="1" w:styleId="WW8Num8z0">
    <w:name w:val="WW8Num8z0"/>
    <w:rsid w:val="008A32BC"/>
    <w:rPr>
      <w:rFonts w:ascii="Symbol" w:hAnsi="Symbol" w:cs="Symbol" w:hint="default"/>
    </w:rPr>
  </w:style>
  <w:style w:type="character" w:customStyle="1" w:styleId="WW8Num10z0">
    <w:name w:val="WW8Num10z0"/>
    <w:rsid w:val="008A32BC"/>
    <w:rPr>
      <w:rFonts w:ascii="Symbol" w:hAnsi="Symbol" w:cs="Symbol" w:hint="default"/>
    </w:rPr>
  </w:style>
  <w:style w:type="character" w:customStyle="1" w:styleId="WW8Num12z0">
    <w:name w:val="WW8Num12z0"/>
    <w:rsid w:val="008A32BC"/>
    <w:rPr>
      <w:rFonts w:ascii="Wingdings" w:hAnsi="Wingdings" w:cs="Wingdings" w:hint="default"/>
      <w:sz w:val="16"/>
      <w:szCs w:val="16"/>
    </w:rPr>
  </w:style>
  <w:style w:type="character" w:customStyle="1" w:styleId="WW8Num12z1">
    <w:name w:val="WW8Num12z1"/>
    <w:rsid w:val="008A32BC"/>
    <w:rPr>
      <w:rFonts w:ascii="Courier New" w:hAnsi="Courier New" w:cs="Courier New" w:hint="default"/>
    </w:rPr>
  </w:style>
  <w:style w:type="character" w:customStyle="1" w:styleId="WW8Num12z2">
    <w:name w:val="WW8Num12z2"/>
    <w:rsid w:val="008A32BC"/>
    <w:rPr>
      <w:rFonts w:ascii="Wingdings" w:hAnsi="Wingdings" w:cs="Wingdings" w:hint="default"/>
    </w:rPr>
  </w:style>
  <w:style w:type="character" w:customStyle="1" w:styleId="WW8Num12z3">
    <w:name w:val="WW8Num12z3"/>
    <w:rsid w:val="008A32BC"/>
    <w:rPr>
      <w:rFonts w:ascii="Symbol" w:hAnsi="Symbol" w:cs="Symbol" w:hint="default"/>
    </w:rPr>
  </w:style>
  <w:style w:type="character" w:customStyle="1" w:styleId="WW8Num13z0">
    <w:name w:val="WW8Num13z0"/>
    <w:rsid w:val="008A32BC"/>
    <w:rPr>
      <w:rFonts w:ascii="Wingdings" w:hAnsi="Wingdings" w:cs="Wingdings" w:hint="default"/>
      <w:sz w:val="16"/>
      <w:szCs w:val="16"/>
    </w:rPr>
  </w:style>
  <w:style w:type="character" w:customStyle="1" w:styleId="WW8Num14z0">
    <w:name w:val="WW8Num14z0"/>
    <w:rsid w:val="008A32BC"/>
    <w:rPr>
      <w:rFonts w:ascii="Wingdings" w:hAnsi="Wingdings" w:cs="Wingdings" w:hint="default"/>
      <w:sz w:val="16"/>
      <w:szCs w:val="16"/>
    </w:rPr>
  </w:style>
  <w:style w:type="character" w:customStyle="1" w:styleId="WW8Num15z0">
    <w:name w:val="WW8Num15z0"/>
    <w:rsid w:val="008A32BC"/>
    <w:rPr>
      <w:rFonts w:ascii="Wingdings" w:hAnsi="Wingdings" w:cs="Wingdings" w:hint="default"/>
      <w:sz w:val="16"/>
      <w:szCs w:val="16"/>
    </w:rPr>
  </w:style>
  <w:style w:type="character" w:customStyle="1" w:styleId="WW8Num16z0">
    <w:name w:val="WW8Num16z0"/>
    <w:rsid w:val="008A32BC"/>
    <w:rPr>
      <w:rFonts w:ascii="Wingdings" w:hAnsi="Wingdings" w:cs="Wingdings" w:hint="default"/>
      <w:sz w:val="16"/>
      <w:szCs w:val="16"/>
    </w:rPr>
  </w:style>
  <w:style w:type="character" w:customStyle="1" w:styleId="WW8Num16z1">
    <w:name w:val="WW8Num16z1"/>
    <w:rsid w:val="008A32BC"/>
    <w:rPr>
      <w:rFonts w:ascii="Courier New" w:hAnsi="Courier New" w:cs="Courier New" w:hint="default"/>
    </w:rPr>
  </w:style>
  <w:style w:type="character" w:customStyle="1" w:styleId="WW8Num16z2">
    <w:name w:val="WW8Num16z2"/>
    <w:rsid w:val="008A32BC"/>
    <w:rPr>
      <w:rFonts w:ascii="Wingdings" w:hAnsi="Wingdings" w:cs="Wingdings" w:hint="default"/>
    </w:rPr>
  </w:style>
  <w:style w:type="character" w:customStyle="1" w:styleId="WW8Num16z3">
    <w:name w:val="WW8Num16z3"/>
    <w:rsid w:val="008A32BC"/>
    <w:rPr>
      <w:rFonts w:ascii="Symbol" w:hAnsi="Symbol" w:cs="Symbol" w:hint="default"/>
    </w:rPr>
  </w:style>
  <w:style w:type="character" w:customStyle="1" w:styleId="WW8Num18z0">
    <w:name w:val="WW8Num18z0"/>
    <w:rsid w:val="008A32BC"/>
    <w:rPr>
      <w:rFonts w:ascii="Wingdings" w:hAnsi="Wingdings" w:cs="Wingdings" w:hint="default"/>
      <w:sz w:val="16"/>
      <w:szCs w:val="16"/>
    </w:rPr>
  </w:style>
  <w:style w:type="character" w:customStyle="1" w:styleId="WW8Num19z0">
    <w:name w:val="WW8Num19z0"/>
    <w:rsid w:val="008A32BC"/>
    <w:rPr>
      <w:rFonts w:ascii="Wingdings" w:hAnsi="Wingdings" w:cs="Wingdings" w:hint="default"/>
      <w:sz w:val="16"/>
      <w:szCs w:val="16"/>
    </w:rPr>
  </w:style>
  <w:style w:type="character" w:customStyle="1" w:styleId="WW8Num21z0">
    <w:name w:val="WW8Num21z0"/>
    <w:rsid w:val="008A32BC"/>
    <w:rPr>
      <w:rFonts w:ascii="Wingdings" w:hAnsi="Wingdings" w:cs="Wingdings" w:hint="default"/>
      <w:sz w:val="16"/>
      <w:szCs w:val="16"/>
    </w:rPr>
  </w:style>
  <w:style w:type="character" w:customStyle="1" w:styleId="WW8Num23z0">
    <w:name w:val="WW8Num23z0"/>
    <w:rsid w:val="008A32BC"/>
    <w:rPr>
      <w:rFonts w:ascii="Wingdings" w:hAnsi="Wingdings" w:cs="Wingdings" w:hint="default"/>
      <w:sz w:val="16"/>
      <w:szCs w:val="16"/>
    </w:rPr>
  </w:style>
  <w:style w:type="character" w:customStyle="1" w:styleId="WW8Num24z0">
    <w:name w:val="WW8Num24z0"/>
    <w:rsid w:val="008A32BC"/>
    <w:rPr>
      <w:rFonts w:ascii="Wingdings" w:hAnsi="Wingdings" w:cs="Wingdings" w:hint="default"/>
      <w:sz w:val="16"/>
      <w:szCs w:val="16"/>
    </w:rPr>
  </w:style>
  <w:style w:type="character" w:customStyle="1" w:styleId="WW8Num25z0">
    <w:name w:val="WW8Num25z0"/>
    <w:rsid w:val="008A32BC"/>
    <w:rPr>
      <w:rFonts w:ascii="Wingdings" w:hAnsi="Wingdings" w:cs="Wingdings" w:hint="default"/>
      <w:sz w:val="16"/>
      <w:szCs w:val="16"/>
    </w:rPr>
  </w:style>
  <w:style w:type="character" w:customStyle="1" w:styleId="WW8Num26z0">
    <w:name w:val="WW8Num26z0"/>
    <w:rsid w:val="008A32BC"/>
    <w:rPr>
      <w:rFonts w:ascii="Wingdings" w:hAnsi="Wingdings" w:cs="Wingdings" w:hint="default"/>
      <w:sz w:val="16"/>
      <w:szCs w:val="16"/>
    </w:rPr>
  </w:style>
  <w:style w:type="character" w:customStyle="1" w:styleId="BodyText2Char">
    <w:name w:val="Body Text 2 Char"/>
    <w:basedOn w:val="DefaultParagraphFont"/>
    <w:rsid w:val="008A32BC"/>
    <w:rPr>
      <w:rFonts w:ascii="Arial" w:hAnsi="Arial" w:cs="Arial" w:hint="default"/>
      <w:sz w:val="16"/>
      <w:szCs w:val="16"/>
      <w:lang w:val="en-US"/>
    </w:rPr>
  </w:style>
  <w:style w:type="paragraph" w:customStyle="1" w:styleId="BodyText1">
    <w:name w:val="Body Text 1"/>
    <w:rsid w:val="0087600D"/>
    <w:pPr>
      <w:spacing w:after="240" w:line="320" w:lineRule="atLeast"/>
    </w:pPr>
    <w:rPr>
      <w:rFonts w:ascii="Tahoma" w:eastAsia="Times New Roman" w:hAnsi="Tahoma" w:cs="Arial"/>
      <w:spacing w:val="-5"/>
    </w:rPr>
  </w:style>
  <w:style w:type="paragraph" w:customStyle="1" w:styleId="Tagline">
    <w:name w:val="Tagline"/>
    <w:rsid w:val="0087600D"/>
    <w:pPr>
      <w:spacing w:after="0" w:line="271" w:lineRule="auto"/>
      <w:jc w:val="center"/>
    </w:pPr>
    <w:rPr>
      <w:rFonts w:ascii="Arial" w:eastAsia="Times New Roman" w:hAnsi="Arial" w:cs="Arial"/>
      <w:b/>
      <w:bCs/>
      <w:kern w:val="2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F5DE-510A-4333-9EDB-9C411A83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Kadin-Rec1</dc:creator>
  <cp:lastModifiedBy>Ryan</cp:lastModifiedBy>
  <cp:revision>4</cp:revision>
  <cp:lastPrinted>2015-10-13T17:23:00Z</cp:lastPrinted>
  <dcterms:created xsi:type="dcterms:W3CDTF">2016-09-16T15:56:00Z</dcterms:created>
  <dcterms:modified xsi:type="dcterms:W3CDTF">2016-09-16T16:04:00Z</dcterms:modified>
</cp:coreProperties>
</file>